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3F37" w:rsidRDefault="00FD3F37" w:rsidP="00FD3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Антоновка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Антоновка муниципального района Сергиевский Самарской области </w:t>
      </w:r>
      <w:r w:rsidR="00B8609C"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3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3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3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3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3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4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…………………………………………………………………………………………4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…………………………………………………………………………………………4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……………………………………………………………………4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 w:rsidR="008D5567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 w:rsidR="008D5567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8D5567" w:rsidRPr="00FD3F3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Default="00B8609C" w:rsidP="00B8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 w:rsidR="008D5567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 w:rsidR="008D5567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8D5567" w:rsidRPr="00FD3F3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3F37" w:rsidRDefault="008D5567" w:rsidP="008D55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6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3F37" w:rsidRDefault="008D5567" w:rsidP="008D55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5146D5">
        <w:rPr>
          <w:rFonts w:ascii="Times New Roman" w:eastAsia="Calibri" w:hAnsi="Times New Roman" w:cs="Times New Roman"/>
          <w:sz w:val="12"/>
          <w:szCs w:val="12"/>
        </w:rPr>
        <w:t>6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5567" w:rsidRDefault="008D5567" w:rsidP="008D55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FD3F37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о результатах публичных слушаний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по вопросу внесения изменений 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 w:rsidRPr="00FD3F37">
        <w:rPr>
          <w:rFonts w:ascii="Times New Roman" w:eastAsia="Calibri" w:hAnsi="Times New Roman" w:cs="Times New Roman"/>
          <w:sz w:val="12"/>
          <w:szCs w:val="12"/>
        </w:rPr>
        <w:t>30 октября 2017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7</w:t>
      </w:r>
    </w:p>
    <w:p w:rsidR="00FD3F37" w:rsidRDefault="00FD3F37" w:rsidP="00FD3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8D5567">
        <w:rPr>
          <w:rFonts w:ascii="Times New Roman" w:eastAsia="Calibri" w:hAnsi="Times New Roman" w:cs="Times New Roman"/>
          <w:sz w:val="12"/>
          <w:szCs w:val="12"/>
        </w:rPr>
        <w:t>7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FF0208" w:rsidP="00FF02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№1265 от 24 октября 2017г. «</w:t>
      </w:r>
      <w:r w:rsidRPr="00FF0208">
        <w:rPr>
          <w:rFonts w:ascii="Times New Roman" w:eastAsia="Calibri" w:hAnsi="Times New Roman" w:cs="Times New Roman"/>
          <w:sz w:val="12"/>
          <w:szCs w:val="12"/>
        </w:rPr>
        <w:t>Об исполнении бюджета муниципального района Сергиевский за девять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0208">
        <w:rPr>
          <w:rFonts w:ascii="Times New Roman" w:eastAsia="Calibri" w:hAnsi="Times New Roman" w:cs="Times New Roman"/>
          <w:sz w:val="12"/>
          <w:szCs w:val="12"/>
        </w:rPr>
        <w:t>месяцев 2017 года</w:t>
      </w:r>
      <w:r>
        <w:rPr>
          <w:rFonts w:ascii="Times New Roman" w:eastAsia="Calibri" w:hAnsi="Times New Roman" w:cs="Times New Roman"/>
          <w:sz w:val="12"/>
          <w:szCs w:val="12"/>
        </w:rPr>
        <w:t>»…..………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039A" w:rsidRPr="0044039A" w:rsidRDefault="0044039A" w:rsidP="004403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44039A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44039A" w:rsidP="004403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Антоновка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5146D5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039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21F9E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039A">
        <w:rPr>
          <w:rFonts w:ascii="Times New Roman" w:eastAsia="Calibri" w:hAnsi="Times New Roman" w:cs="Times New Roman"/>
          <w:sz w:val="12"/>
          <w:szCs w:val="12"/>
        </w:rPr>
        <w:t>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21F9E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№87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21F9E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21F9E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№42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21F9E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21F9E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№50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5146D5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21F9E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21F9E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№49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21F9E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№56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5146D5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№53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№63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№53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5146D5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21F9E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№57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146D5">
        <w:rPr>
          <w:rFonts w:ascii="Times New Roman" w:eastAsia="Calibri" w:hAnsi="Times New Roman" w:cs="Times New Roman"/>
          <w:sz w:val="12"/>
          <w:szCs w:val="12"/>
        </w:rPr>
        <w:t>41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21F9E" w:rsidRPr="0015017C" w:rsidRDefault="00C21F9E" w:rsidP="00C21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№55 от 27 октября 2017г. «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за 9 месяцев  2017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5146D5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5146D5">
        <w:rPr>
          <w:rFonts w:ascii="Times New Roman" w:eastAsia="Calibri" w:hAnsi="Times New Roman" w:cs="Times New Roman"/>
          <w:sz w:val="12"/>
          <w:szCs w:val="12"/>
        </w:rPr>
        <w:t>43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4158" w:rsidRPr="007678A9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54158" w:rsidRDefault="00A54158" w:rsidP="00A541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№1289 от 30 октября 2017г. «</w:t>
      </w:r>
      <w:r w:rsidRPr="00A54158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муниципального района Сергиевский </w:t>
      </w:r>
    </w:p>
    <w:p w:rsidR="0015017C" w:rsidRPr="0015017C" w:rsidRDefault="00A54158" w:rsidP="00A541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54158">
        <w:rPr>
          <w:rFonts w:ascii="Times New Roman" w:eastAsia="Calibri" w:hAnsi="Times New Roman" w:cs="Times New Roman"/>
          <w:sz w:val="12"/>
          <w:szCs w:val="12"/>
        </w:rPr>
        <w:t>Самарской области от  30.10.2014 года № 1580 «Об утверждении перечня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…………………………………………………………………………………………………………………………..45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4158" w:rsidRPr="007678A9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54158" w:rsidRPr="0015017C" w:rsidRDefault="00A54158" w:rsidP="00A541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№1297 от 30 октября 2017г. «</w:t>
      </w:r>
      <w:r w:rsidRPr="00A54158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№313 от 07.04.2017 «Об утверждении схемы размещения нестационарных торговых объектов на территории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………………..47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4158" w:rsidRPr="007678A9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54158" w:rsidRPr="0015017C" w:rsidRDefault="00A54158" w:rsidP="00A541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№1298 от 30 октября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54158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«Об утверждении ставок расчетов размера субсидий,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во  II-III кварталах 2017 года и на производство реализованного и (или) отгруженного на собственную переработку в</w:t>
      </w:r>
      <w:proofErr w:type="gramEnd"/>
      <w:r w:rsidRPr="00A54158">
        <w:rPr>
          <w:rFonts w:ascii="Times New Roman" w:eastAsia="Calibri" w:hAnsi="Times New Roman" w:cs="Times New Roman"/>
          <w:sz w:val="12"/>
          <w:szCs w:val="12"/>
        </w:rPr>
        <w:t xml:space="preserve"> IV </w:t>
      </w:r>
      <w:proofErr w:type="gramStart"/>
      <w:r w:rsidRPr="00A54158">
        <w:rPr>
          <w:rFonts w:ascii="Times New Roman" w:eastAsia="Calibri" w:hAnsi="Times New Roman" w:cs="Times New Roman"/>
          <w:sz w:val="12"/>
          <w:szCs w:val="12"/>
        </w:rPr>
        <w:t>квартале</w:t>
      </w:r>
      <w:proofErr w:type="gramEnd"/>
      <w:r w:rsidRPr="00A54158">
        <w:rPr>
          <w:rFonts w:ascii="Times New Roman" w:eastAsia="Calibri" w:hAnsi="Times New Roman" w:cs="Times New Roman"/>
          <w:sz w:val="12"/>
          <w:szCs w:val="12"/>
        </w:rPr>
        <w:t xml:space="preserve"> предыдущего и I-III кварталах текущего финансовых годов в физическом весе молока»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……………………………………………….51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3F37" w:rsidRPr="000B5B5F" w:rsidRDefault="00FD3F37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Заключение</w:t>
      </w:r>
    </w:p>
    <w:p w:rsidR="000B5B5F" w:rsidRDefault="00FD3F37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>о результатах публичных слушаний</w:t>
      </w:r>
      <w:r w:rsid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в сельском поселении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FD3F37" w:rsidRPr="000B5B5F" w:rsidRDefault="00FD3F37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</w:t>
      </w: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</w:t>
      </w:r>
      <w:r w:rsidR="000B5B5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Правила землепользования и застройки сельского поселения Антоновка муниципального района Сергиевский</w:t>
      </w:r>
      <w:r w:rsidR="000B5B5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 xml:space="preserve">Самарской области </w:t>
      </w:r>
      <w:r w:rsidR="000B5B5F">
        <w:rPr>
          <w:rFonts w:ascii="Times New Roman" w:eastAsia="Calibri" w:hAnsi="Times New Roman" w:cs="Times New Roman"/>
          <w:b/>
          <w:sz w:val="12"/>
          <w:szCs w:val="12"/>
        </w:rPr>
        <w:t xml:space="preserve">от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30 октября 2017 г</w:t>
      </w:r>
    </w:p>
    <w:p w:rsidR="00FD3F37" w:rsidRPr="00FD3F37" w:rsidRDefault="00FD3F37" w:rsidP="00FD3F37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3F37" w:rsidRPr="00FD3F37" w:rsidRDefault="00FD3F37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31.08.2017 года  по 30.10.2017 года. </w:t>
      </w:r>
    </w:p>
    <w:p w:rsidR="00FD3F37" w:rsidRPr="00FD3F37" w:rsidRDefault="00FD3F37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446554, Самарская область, Сергиевский район, п. Антоновка, улица  Мичурина  дом 31а.</w:t>
      </w:r>
    </w:p>
    <w:p w:rsidR="00FD3F37" w:rsidRPr="00FD3F37" w:rsidRDefault="00FD3F37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FD3F37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Антоновка муниципального района Сергиевский Самарской области от 30 августа 2017 года №2 «О проведении публичных слушаний по вопросу о внесении изменений в Правила землепользования и застройки сельского поселения  Антоновка муниципального района Сергиевский Самарской области», опубликованное в газете «Сергиевский вестник» от 31августа 2017 года № 42 (225</w:t>
      </w:r>
      <w:r w:rsidRPr="00FD3F37">
        <w:rPr>
          <w:rFonts w:ascii="Times New Roman" w:eastAsia="Calibri" w:hAnsi="Times New Roman" w:cs="Times New Roman"/>
          <w:i/>
          <w:sz w:val="12"/>
          <w:szCs w:val="12"/>
        </w:rPr>
        <w:t>).</w:t>
      </w:r>
      <w:proofErr w:type="gramEnd"/>
    </w:p>
    <w:p w:rsidR="00FD3F37" w:rsidRPr="00FD3F37" w:rsidRDefault="00FD3F37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Антоновка муниципального района Сергиевский Самарской области «О внесении изменений в Правила землепользования и застройки сельского поселения Антоновка муниципального района Сергиевский Самарской области».</w:t>
      </w:r>
    </w:p>
    <w:p w:rsidR="00FD3F37" w:rsidRPr="00FD3F37" w:rsidRDefault="00FD3F37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>5. 11.09.2017г. по адресу: 446554, Самарская область, Сергиевский район, п. Антоновка, улица  Мичурина  дом 31а.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FD3F37" w:rsidRPr="00FD3F37" w:rsidRDefault="00FD3F37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Антоновка муниципального района Сергиевский Самарской области «О внесении изменений в Правила землепользования и застройки сельского поселения Антоновка муниципального района Сергиевский Самарской области» внесли в протокол публичных слушаний, –  1 (один) человек. </w:t>
      </w:r>
    </w:p>
    <w:p w:rsidR="00FD3F37" w:rsidRPr="00FD3F37" w:rsidRDefault="00FD3F37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FD3F37" w:rsidRPr="00FD3F37" w:rsidRDefault="00FD3F37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FD3F37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FD3F37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FD3F37" w:rsidRPr="00FD3F37" w:rsidRDefault="00FD3F37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FD3F37" w:rsidRPr="00FD3F37" w:rsidRDefault="00FD3F37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0B5B5F" w:rsidRDefault="00FD3F37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3F37" w:rsidRPr="00FD3F37" w:rsidRDefault="00FD3F37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3F37">
        <w:rPr>
          <w:rFonts w:ascii="Times New Roman" w:eastAsia="Calibri" w:hAnsi="Times New Roman" w:cs="Times New Roman"/>
          <w:sz w:val="12"/>
          <w:szCs w:val="12"/>
        </w:rPr>
        <w:t>К.Е.</w:t>
      </w:r>
      <w:r w:rsidR="000B5B5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F37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>о результатах публичных слушаний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в сельском поселении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 xml:space="preserve">Верхняя Орлянка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 Сергиевский Самарской области </w:t>
      </w: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Правила землепользования и застройки сельского поселения Верхняя Орлянка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от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30 октября 2017 г.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31.08.2017 года  по 30.10.2017 года.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446523, Самарская область, Сергиевский район, село Верхняя Орлянка, ул. Почтовая, 2а.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Верхняя Орлянка муниципального района Сергиевский Самарской области от 30 августа 2017 года №2 «О проведении публичных слушаний по вопросу о внесении изменений в Правила землепользования и застройки сельского поселения  Верхняя Орлянка муниципального района Сергиевский Самарской области», опубликованное в газете «Сергиевский вестник»  от 31августа 2017 года  № 42 (225</w:t>
      </w:r>
      <w:r w:rsidRPr="000B5B5F">
        <w:rPr>
          <w:rFonts w:ascii="Times New Roman" w:eastAsia="Calibri" w:hAnsi="Times New Roman" w:cs="Times New Roman"/>
          <w:i/>
          <w:sz w:val="12"/>
          <w:szCs w:val="12"/>
        </w:rPr>
        <w:t>).</w:t>
      </w:r>
      <w:proofErr w:type="gramEnd"/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Верхняя Орлянка муниципального района Сергиевский Самарской области «О внесении изменений в Правила землепользования и застройки сельского поселения Верхняя Орлянка муниципального района Сергиевский Самарской области».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5. 18.09.2017 года по адресу: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Верхняя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Орлянка, ул. Почтовая, д. 2а, проведено мероприятие по информированию жителей поселения по вопросам публичных слушаний, в котором приняли участие 9 (девять) человека;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19.09.2017 года по адресу: п. Калиновый Ключ, ул. Нефтяников, д. 22, проведено мероприятие по информированию жителей поселения по вопросам публичных слушаний, в котором приняли участие 7 (семь) человек.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20.09.2017 года по адресу: п.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Алимовка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, ул.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Школьная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, д. 12а, проведено мероприятие по информированию жителей поселения по вопросам публичных слушаний, в котором приняли участие 4 (четыре) человека.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20.09.2017 года по адресу: д. Средняя Орлянка, ул. Придорожная, д. 4, проведено мероприятие по информированию жителей поселения по вопросам публичных слушаний, в котором приняли участие 3 (три) человека.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Верхняя Орлянка муниципального района Сергиевский Самарской области «О внесении изменений в Правила землепользования и застройки сельского поселения Верхняя Орлянка муниципального района Сергиевский Самарской области» внесли в протокол публичных слушаний  –  1 (один) человек.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8. 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сельском поселении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 xml:space="preserve">внесения изменений в Правила землепользования и застройки сельского поселения Воротнее муниципального района Сергиевский Самарской области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от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30 октября 2017 г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31.08.2017 года  по 30.10.2017 года.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 – 446522, Самарская область, Сергиевский район, село Воротнее,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пер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.П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очтовый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>, д 5.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Воротнее муниципального района Сергиевский Самарской области от 30 августа 2017 года № 5 «О проведении публичных слушаний по вопросу о внесении изменений в Правила землепользования и застройки сельского поселения  Воротнее муниципального района Сергиевский Самарской области», опубликованное в газете «Сергиевский вестник» от 31 августа 2017 года № 42 (225</w:t>
      </w:r>
      <w:r w:rsidRPr="000B5B5F">
        <w:rPr>
          <w:rFonts w:ascii="Times New Roman" w:eastAsia="Calibri" w:hAnsi="Times New Roman" w:cs="Times New Roman"/>
          <w:i/>
          <w:sz w:val="12"/>
          <w:szCs w:val="12"/>
        </w:rPr>
        <w:t xml:space="preserve">). </w:t>
      </w:r>
      <w:proofErr w:type="gramEnd"/>
    </w:p>
    <w:p w:rsidR="00C21F9E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4. Вопрос, вынесенный на публичные слушания – проект решения Собрания представителей сельского поселения Воротнее </w:t>
      </w:r>
    </w:p>
    <w:p w:rsidR="00C21F9E" w:rsidRDefault="000B5B5F" w:rsidP="00C21F9E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 внесении изменений в Правила землепользования </w:t>
      </w:r>
      <w:r w:rsidR="00C21F9E">
        <w:rPr>
          <w:rFonts w:ascii="Times New Roman" w:eastAsia="Calibri" w:hAnsi="Times New Roman" w:cs="Times New Roman"/>
          <w:sz w:val="12"/>
          <w:szCs w:val="12"/>
        </w:rPr>
        <w:t xml:space="preserve">и застройки сельского поселения </w:t>
      </w:r>
    </w:p>
    <w:p w:rsidR="000B5B5F" w:rsidRPr="000B5B5F" w:rsidRDefault="000B5B5F" w:rsidP="00C21F9E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lastRenderedPageBreak/>
        <w:t>Воротнее муниципального района Сергиевский Самарской области».</w:t>
      </w:r>
    </w:p>
    <w:p w:rsidR="000B5B5F" w:rsidRPr="000B5B5F" w:rsidRDefault="000B5B5F" w:rsidP="00C21F9E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5. 12.09.2017 года по адресу: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sz w:val="12"/>
          <w:szCs w:val="12"/>
        </w:rPr>
        <w:t>Воротнее, пер.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Почтовый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, д.5 (здание СДК), 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0B5B5F" w:rsidRPr="000B5B5F" w:rsidRDefault="000B5B5F" w:rsidP="00C21F9E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13.09.2017года по адресу: п. Красные Дубки,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Центральная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, д.4 (здание сельского клуба) проведено мероприятие по информированию жителей поселения по вопросам публичных слушаний, в котором приняли участие 2 (два) человек;</w:t>
      </w:r>
    </w:p>
    <w:p w:rsidR="000B5B5F" w:rsidRPr="000B5B5F" w:rsidRDefault="000B5B5F" w:rsidP="00C21F9E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14.09.2017года по адресу: п.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Лагода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>,  д.115 (здание магазина) проведено мероприятие по информированию жителей поселения по вопросам публичных слушаний, в котором приняли участие 2 (два) человек;</w:t>
      </w:r>
    </w:p>
    <w:p w:rsidR="000B5B5F" w:rsidRPr="000B5B5F" w:rsidRDefault="000B5B5F" w:rsidP="00C21F9E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15.09.2017года по адресу: аул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Краснорыльский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>, д.7 (дом Ю.В.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Бачевского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>) проведено мероприятие по информированию жителей поселения по вопросам публичных слушаний, в котором приняли участие 2 (два) человек;</w:t>
      </w:r>
    </w:p>
    <w:p w:rsidR="000B5B5F" w:rsidRPr="000B5B5F" w:rsidRDefault="000B5B5F" w:rsidP="00C21F9E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18.09.2017года по адресу: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sz w:val="12"/>
          <w:szCs w:val="12"/>
        </w:rPr>
        <w:t>Елховка (около памятника красноармейцам, захороненным во время Гражданской войны), проведено мероприятие по информированию жителей поселения по вопросам публичных слушаний, в котором приняли участие 0 (ноль) человек;</w:t>
      </w:r>
    </w:p>
    <w:p w:rsidR="000B5B5F" w:rsidRPr="000B5B5F" w:rsidRDefault="000B5B5F" w:rsidP="00C21F9E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Воротнее муниципального района Сергиевский Самарской области «О внесении изменений в Правила землепользования и застройки сельского поселения Воротнее муниципального района Сергиевский Самарской области» внесли в протокол публичных слушаний, –  1 (один) человек.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сельском поселении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Елшанка муниципального района Сергиевский Самарской области от 30 октября 2017 г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31.08.2017 года  по 30.10.2017 года.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446521, Самарская область, Сергиевский район, село Елшанка, ул. Кольцова 1.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Елшанка муниципального района Сергиевский Самарской области от 30 августа 2017 года № 02 «О проведении публичных слушаний по вопросу о внесении изменений в Правила землепользования и застройки сельского поселения  Елшанка муниципального района Сергиевский Самарской области», опубликованное в газете «Сергиевский вестник» от 31 августа 2017 года № 42 (225</w:t>
      </w:r>
      <w:r w:rsidRPr="000B5B5F">
        <w:rPr>
          <w:rFonts w:ascii="Times New Roman" w:eastAsia="Calibri" w:hAnsi="Times New Roman" w:cs="Times New Roman"/>
          <w:i/>
          <w:sz w:val="12"/>
          <w:szCs w:val="12"/>
        </w:rPr>
        <w:t xml:space="preserve">). </w:t>
      </w:r>
      <w:proofErr w:type="gramEnd"/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Елшанка муниципального района Сергиевский Самарской области «О внесении изменений в Правила землепользования и застройки сельского поселения Елшанка муниципального района Сергиевский Самарской области».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5. 11.09.2017 года по адресу: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Елшанка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, ул. Кольцова, д.1,  проведено мероприятие по информированию жителей поселения по вопросам публичных слушаний, в котором приняли участие 8 (восемь) человек;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14.09.2017 года по адресу: с.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Чекалино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>, ул. Советская, д.49, проведено мероприятие по информированию жителей поселения по вопросам публичных слушаний, в котором приняли участие 8 (восемь) человек.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15.09.2017 года по адресу: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sz w:val="12"/>
          <w:szCs w:val="12"/>
        </w:rPr>
        <w:t>Мордовская Селитьба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ул. Кооперативная, д. 48, проведено мероприятие по информированию жителей поселения по вопросам публичных слушаний, в котором приняли участие 7 (семь) человек.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18.09.2017 года по адресу: с. Большая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Чесноковка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>, ул. Центральная, д.43, проведено мероприятие по информированию жителей поселения по вопросам публичных слушаний, в котором приняли участие 6 (шесть) человек.</w:t>
      </w:r>
      <w:proofErr w:type="gramEnd"/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20.09.2017 года по адресу: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Чемеричный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, ул. Зеленая, д.11, проведено мероприятие по информированию жителей поселения по вопросам публичных слушаний, в котором приняли участие 3 (три) человека.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22.09.2017 года по адресу: д. Б.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Пичерки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, ул.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Дачная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, д.1, проведено мероприятие по информированию жителей поселения по вопросам публичных слушаний, в котором приняли участие 3 (три) человека.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25.09.2017 года по адресу: п. Отрада, ул. Полевая, дом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Ледовской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Н.В., проведено мероприятие по информированию жителей поселения по вопросам публичных слушаний, в котором приняли участие 2 (два) человек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Елшанка муниципального района Сергиевский Самарской области «О внесении изменений в Правила землепользования и застройки сельского поселения Елшанка муниципального района Сергиевский Самарской области» внесли в протокол публичных слушаний, –  1 (один) человек.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сельском поселении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Правила землепользования и застройки сельского поселения Захаркино муниципального района Сергиевский  Самарской области от 30 октября 2017 г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 с 01.09.2017 года  по 30.10.2017 года.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446557, Самарская область, Сергиевский район,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sz w:val="12"/>
          <w:szCs w:val="12"/>
        </w:rPr>
        <w:t>Захаркино, ул. Пролетарская, дом 1.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Захаркино муниципального района Сергиевский Самарской области от 30 августа 2017 года №2 «О проведении публичных слушаний по вопросу о внесении изменений в Правила землепользования и застройки сельского поселения  Захаркино муниципального района Сергиевский Самарской области», опубликованное в газете «Сергиевский вестник» от 1 сентября 2017 года 43 (226).</w:t>
      </w:r>
      <w:proofErr w:type="gramEnd"/>
    </w:p>
    <w:p w:rsidR="00C21F9E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4. Вопрос, вынесенный на публичные слушания – проект решения Собрания представителей сельского поселения Захаркино </w:t>
      </w:r>
    </w:p>
    <w:p w:rsidR="000B5B5F" w:rsidRPr="000B5B5F" w:rsidRDefault="000B5B5F" w:rsidP="00C21F9E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муниципального района Сергиевский Самарской области «О внесении изменений в Правила землепользования и застройки сельского поселения Захаркино муниципального района Сергиевский Самарской области».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5. 05.09.2017 года по адресу: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Захаркино, ул.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Пролетарская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, д. 1,проведено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12.09.2017 года по адресу: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Сидоровка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, ул. Рабочая, д. 1, проведено мероприятие по информированию жителей поселения по вопросам публичных слушаний, в котором приняли участие 8 (восемь) человек;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15.09.2017 года по адресу: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Нижняя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Козловка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>, ул. Колхозная, д. 7, проведено мероприятие по информированию жителей поселения по вопросам публичных слушаний, в котором приняли участие 3 (три) человека.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Захаркино муниципального района Сергиевский Самарской области «О внесении изменений в Правила землепользования и застройки сельского поселения Захаркино муниципального района Сергиевский Самарской области» внесли в протокол публичных слушаний, –  1 (один) человек.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сельском поселении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5B5F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0B5B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0B5B5F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Кармало-Аделяково муниципального района Сергиевский Самарской области от 30 октября 2017 г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01.09.2017 года  по 30.10.2017 года.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446555, Самарская область, Сергиевский район, село Кармало-Аделяково, ул. Ленина, д. 20.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Кармало-Аделяково муниципального района Сергиевский Самарской области от 30 августа 2017 года № 2 «О проведении публичных слушаний по вопросу о внесении изменений в Правила землепользования и застройки сельского поселения  Кармало-Аделяково муниципального района Сергиевский Самарской области», опубликованное в газете «Сергиевский вестник» от 1 сентября 2017 года № 43 (226</w:t>
      </w:r>
      <w:r w:rsidRPr="000B5B5F">
        <w:rPr>
          <w:rFonts w:ascii="Times New Roman" w:eastAsia="Calibri" w:hAnsi="Times New Roman" w:cs="Times New Roman"/>
          <w:i/>
          <w:sz w:val="12"/>
          <w:szCs w:val="12"/>
        </w:rPr>
        <w:t xml:space="preserve">). </w:t>
      </w:r>
      <w:proofErr w:type="gramEnd"/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Кармало-Аделяково муниципального района Сергиевский Самарской области «О внесении изменений в Правила землепользования и застройки сельского поселения Кармало-Аделяково муниципального района Сергиевский Самарской области».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5. 12.09.2017 года по адресу: с. Кармало-Аделяково, ул. Ленина, д. 20,  проведено мероприятие по информированию жителей села по вопросам публичных слушаний, в котором приняли участие 7 (семь) человек;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13.09.2017 года по адресу: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. Старое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Якушкино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>, ул. Центральная, д. 8 (здание СДК), проведено мероприятие по информированию жителей села по вопросам публичных слушаний, в котором приняли участие 5 (пять) человек.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14.09.2017 года по адресу: п.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Первомайский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около таксофона проведено мероприятие по информированию жителей села по вопросам публичных слушаний, в котором приняли участие 2 (два) человека;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Кармало-Аделяково муниципального района Сергиевский Самарской области «О внесении изменений в Правила землепользования и застройки сельского поселения Кармало-Аделяково муниципального района Сергиевский Самарской области» внесли в протокол публичных слушаний, –  1 (один) человек.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слушания.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Глава сельского поселения  Кармало-Аделяково</w:t>
      </w:r>
    </w:p>
    <w:p w:rsid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0B5B5F" w:rsidRPr="007D4B01" w:rsidRDefault="000B5B5F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7D4B01" w:rsidRPr="007D4B01" w:rsidRDefault="000B5B5F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сельском поселении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0B5B5F" w:rsidRPr="007D4B01" w:rsidRDefault="000B5B5F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Калиновка муниципального района Сергиевский Самарской области</w:t>
      </w:r>
      <w:r w:rsidR="007D4B01" w:rsidRPr="007D4B01">
        <w:rPr>
          <w:rFonts w:ascii="Times New Roman" w:eastAsia="Calibri" w:hAnsi="Times New Roman" w:cs="Times New Roman"/>
          <w:b/>
          <w:sz w:val="12"/>
          <w:szCs w:val="12"/>
        </w:rPr>
        <w:t xml:space="preserve"> от</w:t>
      </w:r>
      <w:r w:rsidR="007D4B0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30 октября 2017 г</w:t>
      </w:r>
    </w:p>
    <w:p w:rsidR="000B5B5F" w:rsidRPr="000B5B5F" w:rsidRDefault="000B5B5F" w:rsidP="000B5B5F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 с 01.09.2017 года  по 30.10.2017 года.</w:t>
      </w: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 – 446530, Самарская область, Сергиевский район, село Калиновка, ул.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Каськова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К.А., д.19а.</w:t>
      </w: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Калиновка муниципального района Сергиевский Самарской области от 30 августа 2017 года № 2 «О проведении публичных слушаний по вопросу о внесении изменений в Правила землепользования и застройки сельского поселения  Калиновка муниципального района Сергиевский Самарской области», опубликованное в газете «Сергиевский вестник» от 01 сентября 2017 года № 43 (226</w:t>
      </w:r>
      <w:r w:rsidRPr="000B5B5F">
        <w:rPr>
          <w:rFonts w:ascii="Times New Roman" w:eastAsia="Calibri" w:hAnsi="Times New Roman" w:cs="Times New Roman"/>
          <w:i/>
          <w:sz w:val="12"/>
          <w:szCs w:val="12"/>
        </w:rPr>
        <w:t>).</w:t>
      </w:r>
      <w:proofErr w:type="gramEnd"/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Калиновка муниципального района Сергиевский Самарской области «О внесении изменений в Правила землепользования и застройки сельского поселения Калиновка муниципального района Сергиевский Самарской области».</w:t>
      </w: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5. 04.09.2017 года в 18:00 по адресу: 446530, Самарская область, Сергиевский район, село Калиновка, ул.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Каськова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К.А., д. 19 а, 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04.09.2017 года в 19:00 по адресу: село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Карабаевка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>, ул.</w:t>
      </w:r>
      <w:r w:rsidR="007D4B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Родниковая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, д.4,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05.09.2017 года в 18:00 по адресу: село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Ендурайкино</w:t>
      </w:r>
      <w:proofErr w:type="spellEnd"/>
      <w:r w:rsidRPr="000B5B5F">
        <w:rPr>
          <w:rFonts w:ascii="Times New Roman" w:eastAsia="Calibri" w:hAnsi="Times New Roman" w:cs="Times New Roman"/>
          <w:sz w:val="12"/>
          <w:szCs w:val="12"/>
        </w:rPr>
        <w:t>, ул.</w:t>
      </w:r>
      <w:r w:rsidR="007D4B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Речная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>, д.22, ФАП проведено мероприятие по информированию жителей поселения по вопросам публичных слушаний, в котором приняли участие 4 (четыре) человека.</w:t>
      </w: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Калиновка муниципального района Сергиевский Самарской области «О внесении изменений в Правила землепользования и застройки сельского поселения Калиновка муниципального района Сергиевский Самарской области» внесли в протокол публичных слушаний, –  1 (один) человек.</w:t>
      </w: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0B5B5F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 1 (один) человек.</w:t>
      </w: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8.  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слушания.</w:t>
      </w:r>
    </w:p>
    <w:p w:rsidR="007D4B01" w:rsidRDefault="000B5B5F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>Заместитель председателя Комиссии</w:t>
      </w:r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5B5F">
        <w:rPr>
          <w:rFonts w:ascii="Times New Roman" w:eastAsia="Calibri" w:hAnsi="Times New Roman" w:cs="Times New Roman"/>
          <w:sz w:val="12"/>
          <w:szCs w:val="12"/>
        </w:rPr>
        <w:t xml:space="preserve">Т.Г. </w:t>
      </w:r>
      <w:proofErr w:type="spellStart"/>
      <w:r w:rsidRPr="000B5B5F">
        <w:rPr>
          <w:rFonts w:ascii="Times New Roman" w:eastAsia="Calibri" w:hAnsi="Times New Roman" w:cs="Times New Roman"/>
          <w:sz w:val="12"/>
          <w:szCs w:val="12"/>
        </w:rPr>
        <w:t>Пенькова</w:t>
      </w:r>
      <w:proofErr w:type="spellEnd"/>
    </w:p>
    <w:p w:rsidR="000B5B5F" w:rsidRPr="000B5B5F" w:rsidRDefault="000B5B5F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>о результатах публичных слушаний  в сельском поселении Кандабулак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Кандабулак муниципального района Сергиевский Самарской области от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30 октября 2017 г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01.09.2017 года  по 30.10.2017 года.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446563, Самарская область, Сергиевский район, село Кандабулак, ул. Горбунова 16.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Основание проведения публичных слушаний – постановление Главы сельского поселения Кандабулак  муниципального района Сергиевский Самарской области от 30 августа 2017 года №2 «О проведении публичных слушаний по вопросу о внесении изменений в Правила землепользования и застройки сельского поселения  Кандабулак муниципального района Сергиевский Самарской области», опубликованное в газете «Сергиевский вестник» от </w:t>
      </w:r>
      <w:r w:rsidRPr="007D4B01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01 сентября 2017 года №43 (226).</w:t>
      </w:r>
      <w:proofErr w:type="gramEnd"/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Кандабулак муниципального района Сергиевский Самарской области «О внесении изменений в Правила землепользования и застройки сельского поселения Кандабулак муниципального района Сергиевский Самарской области».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5. 11.09.2017 года по адресу: с. Кандабулак, ул. Горбунова, д. 16, 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12.09.2017 года по адресу: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>. Спасское, ул. Центральная, д. 51, проведено мероприятие по информированию жителей поселения по вопросам публичных слушаний, в котором приняли участие 3 (три) человек.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13.09.2017 года по адресу: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Большая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Лозовка, проведено мероприятие по информированию жителей поселения по вопросам публичных слушаний, в котором приняли участие 3 (три) человек.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Кандабулак муниципального района Сергиевский Самарской области «О внесении изменений в Правила землепользования и застройки сельского поселения Кандабулак муниципального района Сергиевский Самарской области» внесли в протокол публичных слушаний, –  1 (один) человек.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C21F9E" w:rsidRDefault="00C21F9E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сельском поселении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Красносельское муниципального района Сергиевский Самарской области от 30 октября 2017 г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01.09.2017 года  по 30.10.2017 года.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446561, Самарская область, Сергиевский район, село Красносельское, ул. Советская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>дом 2.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Красносельское муниципального района Сергиевский Самарской области от 30 августа 2017 года № 2 «О проведении публичных слушаний по вопросу о внесении изменений в Правила землепользования и застройки сельского поселения  Красносельское муниципального района Сергиевский Самарской области», опубликованное в газете «Сергиевский вестник» от 1 сентября 2017 года № 43 (226</w:t>
      </w:r>
      <w:r w:rsidRPr="007D4B01">
        <w:rPr>
          <w:rFonts w:ascii="Times New Roman" w:eastAsia="Calibri" w:hAnsi="Times New Roman" w:cs="Times New Roman"/>
          <w:i/>
          <w:sz w:val="12"/>
          <w:szCs w:val="12"/>
        </w:rPr>
        <w:t>).</w:t>
      </w:r>
      <w:proofErr w:type="gramEnd"/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Красносельское муниципального района Сергиевский Самарской области «О внесении изменений в Правила землепользования и застройки сельского поселения Красносельское муниципального района Сергиевский Самарской области».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5. 12.09.2017 года в 18:00 по адресу: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D4B01">
        <w:rPr>
          <w:rFonts w:ascii="Times New Roman" w:eastAsia="Calibri" w:hAnsi="Times New Roman" w:cs="Times New Roman"/>
          <w:sz w:val="12"/>
          <w:szCs w:val="12"/>
        </w:rPr>
        <w:t>Красносельское,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Советская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>, д. 2, 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12.09.2017 года в 19:00 по адресу: п. Малые Ключи, ул.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Садовая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>, д. 2, проведено мероприятие по информированию жителей поселения по вопросам публичных слушаний, в котором приняли участие 3 (три) человека.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13.09.2017 года в 18:00 по адресу: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Ровный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>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D4B01">
        <w:rPr>
          <w:rFonts w:ascii="Times New Roman" w:eastAsia="Calibri" w:hAnsi="Times New Roman" w:cs="Times New Roman"/>
          <w:sz w:val="12"/>
          <w:szCs w:val="12"/>
        </w:rPr>
        <w:t>Озёрная, д. 5, проведено мероприятие по информированию жителей поселения по вопросам публичных слушаний, в котором приняли участие 3 (три) человека.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13.09.2017 года в 19:00 по адресу: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Королевка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, пасека </w:t>
      </w:r>
      <w:proofErr w:type="spellStart"/>
      <w:r w:rsidRPr="007D4B01">
        <w:rPr>
          <w:rFonts w:ascii="Times New Roman" w:eastAsia="Calibri" w:hAnsi="Times New Roman" w:cs="Times New Roman"/>
          <w:sz w:val="12"/>
          <w:szCs w:val="12"/>
        </w:rPr>
        <w:t>Маранджян</w:t>
      </w:r>
      <w:proofErr w:type="spell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М.Н., проведено мероприятие по информированию жителей поселения по вопросам публичных слушаний, в котором приняли участие 3 (три) человека.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14.09.2017 года в 18:00 по адресу по адресу: с. </w:t>
      </w:r>
      <w:proofErr w:type="spellStart"/>
      <w:r w:rsidRPr="007D4B01">
        <w:rPr>
          <w:rFonts w:ascii="Times New Roman" w:eastAsia="Calibri" w:hAnsi="Times New Roman" w:cs="Times New Roman"/>
          <w:sz w:val="12"/>
          <w:szCs w:val="12"/>
        </w:rPr>
        <w:t>Мамыково</w:t>
      </w:r>
      <w:proofErr w:type="spellEnd"/>
      <w:r w:rsidRPr="007D4B01">
        <w:rPr>
          <w:rFonts w:ascii="Times New Roman" w:eastAsia="Calibri" w:hAnsi="Times New Roman" w:cs="Times New Roman"/>
          <w:sz w:val="12"/>
          <w:szCs w:val="12"/>
        </w:rPr>
        <w:t>, дачный дом Панфилова И.В., проведено мероприятие по информированию жителей поселения по вопросам публичных слушаний, в котором приняли участие 3 (три) человека.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Красносельское муниципального района Сергиевский Самарской области «О внесении изменений в Правила землепользования и застройки сельского поселения Красносельское муниципального района Сергиевский Самарской области» внесли в протокол публичных слушаний, –  1 (один) человек.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lastRenderedPageBreak/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D4B01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>о результатах публичных слушаний в сельском поселении Кутузовский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Кутузовский муниципального района Сергиевский Самарской области от 30 октября 2017 г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01.09.2017 года  по 30.10.2017 года.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446568, Самарская область, Сергиевский район, поселок  Кутузовский, ул. Центральная 26.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Кутузовский муниципального района Сергиевский Самарской области от 30 августа 2017 года № 4 «О проведении публичных слушаний по вопросу о внесении изменений в Правила землепользования и застройки сельского поселения  Кутузовский муниципального района Сергиевский Самарской области», опубликованное в газете «Сергиевский вестник» от 01 сентября 2017 года № 43 (226</w:t>
      </w:r>
      <w:r w:rsidRPr="007D4B01">
        <w:rPr>
          <w:rFonts w:ascii="Times New Roman" w:eastAsia="Calibri" w:hAnsi="Times New Roman" w:cs="Times New Roman"/>
          <w:i/>
          <w:sz w:val="12"/>
          <w:szCs w:val="12"/>
        </w:rPr>
        <w:t>).</w:t>
      </w:r>
      <w:proofErr w:type="gramEnd"/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области».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5. 05.09.2017 года по адресу: п. Кутузовский, ул. Центральная, д.26, проведено мероприятие по информированию жителей поселения по вопросам публичных слушаний, в котором приняли участие 10 (десять) человек;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06.09.2017 года по адресу: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>. Славкино, д. 8, проведено мероприятие по информированию жителей поселения по вопросам публичных слушаний, в котором приняли участие 4 (четыре) человека;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06.09.2017 г. по адресу: п. Шаровка, д. 2, проведено мероприятие по информированию жителей поселения по вопросам публичных слушаний, в котором приняли участие 6 (шесть) человек;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07.09.2017 г. по адресу: с. Красный Городок,  д. 3, проведено мероприятие по информированию жителей поселения по вопросам публичных слушаний, в котором приняли участие 5 (пять) человек;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08.09.2017 г. по адресу: х. Вольница,  д. 26, проведено мероприятие по информированию жителей поселения по вопросам публичных слушаний, в котором приняли участие 4 (четыре) человека;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08.09.2017 г. по адресу: п. Лесозавод,  д. 4,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 муниципального района Сергиевский Самарской области» внесли в протокол публичных слушаний, –  1 (один) человек.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D4B01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сельском поселении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Липовка муниципального района Сергиевский Самарской области от 30 октября 2017 г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070" w:rsidRPr="00767070" w:rsidRDefault="00767070" w:rsidP="00767070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67070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01.09.2017 года  по 30.10.2017 года. </w:t>
      </w:r>
    </w:p>
    <w:p w:rsidR="00767070" w:rsidRPr="00767070" w:rsidRDefault="00767070" w:rsidP="00767070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7070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446565, Самарская область, Сергиевский район, село Липовка, ул. Центральная, 16.</w:t>
      </w:r>
    </w:p>
    <w:p w:rsidR="00767070" w:rsidRPr="00767070" w:rsidRDefault="00767070" w:rsidP="00767070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67070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767070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Липовка муниципального района Сергиевский Самарской области от 30 августа 2017 года №5  «О проведении публичных слушаний по вопросу о внесении изменений в Правила землепользования и застройки сельского поселения  Липовка  муниципального района Сергиевский Самарской области», опубликованное в газете «Сергиевский вестник» от 01 сентября 2017 года № 43 (226</w:t>
      </w:r>
      <w:r w:rsidRPr="00767070">
        <w:rPr>
          <w:rFonts w:ascii="Times New Roman" w:eastAsia="Calibri" w:hAnsi="Times New Roman" w:cs="Times New Roman"/>
          <w:i/>
          <w:sz w:val="12"/>
          <w:szCs w:val="12"/>
        </w:rPr>
        <w:t>).</w:t>
      </w:r>
      <w:proofErr w:type="gramEnd"/>
    </w:p>
    <w:p w:rsidR="00767070" w:rsidRPr="00767070" w:rsidRDefault="00767070" w:rsidP="00767070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7070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Липовка муниципального района Сергиевский Самарской области «О внесении изменений в Правила землепользования и застройки сельского поселения Липовка муниципального района Сергиевский Самарской области».</w:t>
      </w:r>
    </w:p>
    <w:p w:rsidR="00767070" w:rsidRPr="00767070" w:rsidRDefault="00767070" w:rsidP="00767070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7070">
        <w:rPr>
          <w:rFonts w:ascii="Times New Roman" w:eastAsia="Calibri" w:hAnsi="Times New Roman" w:cs="Times New Roman"/>
          <w:sz w:val="12"/>
          <w:szCs w:val="12"/>
        </w:rPr>
        <w:t>5. 15.09.2017 года по адресу: село Липовка, ул. Центральная, 16,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767070" w:rsidRPr="00767070" w:rsidRDefault="00767070" w:rsidP="00767070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7070">
        <w:rPr>
          <w:rFonts w:ascii="Times New Roman" w:eastAsia="Calibri" w:hAnsi="Times New Roman" w:cs="Times New Roman"/>
          <w:sz w:val="12"/>
          <w:szCs w:val="12"/>
        </w:rPr>
        <w:t>1</w:t>
      </w:r>
      <w:r w:rsidR="00550F99">
        <w:rPr>
          <w:rFonts w:ascii="Times New Roman" w:eastAsia="Calibri" w:hAnsi="Times New Roman" w:cs="Times New Roman"/>
          <w:sz w:val="12"/>
          <w:szCs w:val="12"/>
        </w:rPr>
        <w:t>5</w:t>
      </w:r>
      <w:bookmarkStart w:id="0" w:name="_GoBack"/>
      <w:bookmarkEnd w:id="0"/>
      <w:r w:rsidRPr="00767070">
        <w:rPr>
          <w:rFonts w:ascii="Times New Roman" w:eastAsia="Calibri" w:hAnsi="Times New Roman" w:cs="Times New Roman"/>
          <w:sz w:val="12"/>
          <w:szCs w:val="12"/>
        </w:rPr>
        <w:t>.09.2017 года по адресу: с. Старая Дмитриевка, ул. Центральная, д. 15, проведено мероприятие по информированию жителей поселения по вопросам публичных слушаний, в котором приняли участие 8 (восемь) человек.</w:t>
      </w:r>
    </w:p>
    <w:p w:rsidR="00767070" w:rsidRPr="00767070" w:rsidRDefault="00767070" w:rsidP="00767070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7070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Липовка  муниципального района Сергиевский Самарской области «О внесении изменений в Правила землепользования и застройки сельского поселения Липовка муниципального района Сергиевский Самарской области» внесли в протокол публичных слушаний, –  1 (один) человек. </w:t>
      </w:r>
    </w:p>
    <w:p w:rsidR="00767070" w:rsidRPr="00767070" w:rsidRDefault="00767070" w:rsidP="00767070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7070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767070" w:rsidRPr="00767070" w:rsidRDefault="00767070" w:rsidP="00767070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7070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767070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767070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767070" w:rsidRPr="00767070" w:rsidRDefault="00767070" w:rsidP="00767070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7070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BC7BE1" w:rsidRDefault="00BC7BE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С.И. Вершинин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Заключение</w:t>
      </w:r>
    </w:p>
    <w:p w:rsid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сельском поселении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 xml:space="preserve">Светлодольск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Светлодольск муниципального района Сергиевский Самарской области от 30 октября 2017 г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01.09.2017 года  по 30.10.2017 года.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446550, Самарская область, Сергиевский район, поселок Светлодольск, ул. Полевая 1.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Светлодольск муниципального района Сергиевский Самарской области от 30 августа 2017 года №4 «О проведении публичных слушаний по вопросу о внесении изменений в Правила землепользования и застройки сельского поселения  Светлодольск муниципального района Сергиевский Самарской области», опубликованное в газете «Сергиевский вестник»  от 1 сентября 2017 года № 43 (226</w:t>
      </w:r>
      <w:r w:rsidRPr="007D4B01">
        <w:rPr>
          <w:rFonts w:ascii="Times New Roman" w:eastAsia="Calibri" w:hAnsi="Times New Roman" w:cs="Times New Roman"/>
          <w:i/>
          <w:sz w:val="12"/>
          <w:szCs w:val="12"/>
        </w:rPr>
        <w:t xml:space="preserve">). </w:t>
      </w:r>
      <w:proofErr w:type="gramEnd"/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Светлодольск муниципального района Сергиевский Самарской области «О внесении изменений в Правила землепользования и застройки сельского поселения Светлодольск муниципального района Сергиевский Самарской области».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5. 01.09.2017 года по адресу: 446531 Самарская область, Сергиевский район, с. </w:t>
      </w:r>
      <w:proofErr w:type="spellStart"/>
      <w:r w:rsidRPr="007D4B01">
        <w:rPr>
          <w:rFonts w:ascii="Times New Roman" w:eastAsia="Calibri" w:hAnsi="Times New Roman" w:cs="Times New Roman"/>
          <w:sz w:val="12"/>
          <w:szCs w:val="12"/>
        </w:rPr>
        <w:t>Нероновка</w:t>
      </w:r>
      <w:proofErr w:type="spell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ул. Центральная, д. 68а, 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04.09.2017 года по адресу: 446531 Самарская область, Сергиевский район,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Павловка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>, ул. Центральная, д. 67, проведено мероприятие по информированию жителей поселения по вопросам публичных слушаний, в котором приняли участие 2 (два) человека;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 05.09.2017 года по адресу: 446531 Самарская область, Сергиевский район,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Нижняя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Орлянка, ул. Центральная, д. 11, проведено мероприятие по информированию жителей поселения по вопросам публичных слушаний, в котором приняли участие 2 (два) человека;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06.09.2017 года по адресу: 446550 Самарская область, Сергиевский район, п. Участок Сок, ул. Школьная, д. 7а, проведено мероприятие по информированию жителей поселения по вопросам публичных слушаний, в котором приняли участие 2 (два) человека;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07.09.2017 года по адресу: 446550 Самарская область, Сергиевский район, п. Новая Елховка, ул. Центральная, д. 1 кв.12,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08.09.2017 года по адресу: 446550 Самарская область, Сергиевский район, п. Светлодольск, ул. Полевая, д. 1, проведено мероприятие по информированию жителей поселения по вопросам публичных слушаний, в котором приняли участие 5 (пять) человек.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Светлодольск муниципального района Сергиевский Самарской области «О внесении изменений в Правила землепользования и застройки сельского поселения Светлодольск муниципального района Сергиевский Самарской области» внесли в протокол публичных слушаний, –  1 (один) человек.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D4B01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сельском поселении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7D4B0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7D4B01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Сергиевск муниципального района Сергиевский Самарской области от 30 октября 2017 г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 с 31.08.2017 года по 30.10.2017 года.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446540, Самарская область, Сергиевский район, село Сергиевск, ул. Гарина-Михайловского, д.27.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Сергиевск муниципального района Сергиевский Самарской области от 30 августа 2017 года №3 «О проведении публичных слушаний по вопросу о внесении изменений в Правила землепользования и застройки сельского поселения  Сергиевск  муниципального района Сергиевский Самарской области», опубликованное в газете «Сергиевский вестник» от 31августа 2017 года № 42 (225).</w:t>
      </w:r>
      <w:proofErr w:type="gramEnd"/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сельского поселения Сергиевск муниципального района Сергиевский Самарской области».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5. 14.09.2017 года по адресу: 446558, с. Боровка, ул. Юбилейная, д. 32, проведено мероприятие по информированию жителей поселения по вопросам публичных слушаний, в котором приняли участие 5 (пять) человек;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14.09.2017 года по адресу: 446540, п. Глубокий, проведено мероприятие по информированию жителей поселения по вопросам публичных слушаний, в котором приняли участие 1 (один) человек.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15.09.2017 года по адресу: 446560, п. Михайловка, проведено мероприятие по информированию жителей поселения по вопросам публичных слушаний, в котором приняли участие 1 (один) человек.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15.09.2017 года по адресу: 446560, п. Рогатка, проведено мероприятие по информированию жителей поселения по вопросам публичных слушаний, в котором приняли участие 1 (один) человек.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18.09.2017 года по адресу: 446540, п. Рыбопитомник, проведено мероприятие по информированию жителей поселения по вопросам публичных слушаний, в котором приняли участие 3 (три) человека.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19.09.2017 года по адресу: 446540, с. Сергиевск, ул. Гарина-Михайловского, д.27 проведено мероприятие по информированию жителей поселения по вопросам публичных слушаний, в котором приняли участие 15 (пятнадцать) человек.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19.09.2017 года по адресу: 446540, д. Студеный Ключ, проведено мероприятие по информированию жителей поселения по вопросам публичных слушаний, в котором приняли участие 3 (три) человека.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19.09.2017 года по адресу: 446560, с. Успенка, проведено мероприятие по информированию жителей поселения по вопросам публичных слушаний, в котором приняли участие 4 (четыре) человека.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сельского поселения Сергиевск муниципального района Сергиевский Самарской области» внесли в протокол публичных слушани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й(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>с учетом направленных в письменном виде), –  2(два) человека.</w:t>
      </w:r>
    </w:p>
    <w:p w:rsidR="00BC7BE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7. Обобщенные сведения, полученные при учете мнений, выраженных жителями поселения и иными заинтересованными лицами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по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7D4B01" w:rsidRPr="007D4B01" w:rsidRDefault="007D4B01" w:rsidP="00BC7BE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lastRenderedPageBreak/>
        <w:t>вопросам, вынесенным на публичные слушания: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7D4B01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 1 (один) человек.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Правил землепользования и застройки сельского поселения Сергиевск, подлежащие учету: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статью 27 проекта Правил изложить в следующей редакции:</w:t>
      </w:r>
    </w:p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b/>
          <w:sz w:val="12"/>
          <w:szCs w:val="12"/>
        </w:rPr>
        <w:t xml:space="preserve">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7D4B01">
        <w:rPr>
          <w:rFonts w:ascii="Times New Roman" w:eastAsia="Calibri" w:hAnsi="Times New Roman" w:cs="Times New Roman"/>
          <w:b/>
          <w:sz w:val="12"/>
          <w:szCs w:val="12"/>
        </w:rPr>
        <w:t>подзонах</w:t>
      </w:r>
      <w:proofErr w:type="spellEnd"/>
      <w:r w:rsidRPr="007D4B01">
        <w:rPr>
          <w:rFonts w:ascii="Times New Roman" w:eastAsia="Calibri" w:hAnsi="Times New Roman" w:cs="Times New Roman"/>
          <w:b/>
          <w:sz w:val="12"/>
          <w:szCs w:val="12"/>
        </w:rPr>
        <w:t xml:space="preserve"> производственных зон и зонах инженерной и транспортной инфраструктур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D4B01" w:rsidRPr="007D4B01" w:rsidTr="00B8609C"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параметра</w:t>
            </w:r>
          </w:p>
        </w:tc>
        <w:tc>
          <w:tcPr>
            <w:tcW w:w="3402" w:type="dxa"/>
            <w:gridSpan w:val="8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П1-2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П1-3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П1-4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П1-5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Минимальная площадь земельного участка, </w:t>
            </w:r>
            <w:proofErr w:type="spell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Максимальная площадь земельного участка, </w:t>
            </w:r>
            <w:proofErr w:type="spell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Предельная высота зданий, строений, сооружений,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Иные показатели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Максимальный размер санитарно-защитной зоны,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7D4B01" w:rsidRPr="007D4B01" w:rsidTr="00B8609C">
        <w:tc>
          <w:tcPr>
            <w:tcW w:w="426" w:type="dxa"/>
          </w:tcPr>
          <w:p w:rsidR="007D4B01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368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7D4B01" w:rsidRPr="00B8609C" w:rsidRDefault="007D4B01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</w:tbl>
    <w:p w:rsidR="007D4B01" w:rsidRPr="007D4B01" w:rsidRDefault="007D4B01" w:rsidP="007D4B0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4B01" w:rsidRPr="007D4B01" w:rsidRDefault="007D4B01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Примечание: 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7D4B01" w:rsidRPr="007D4B01" w:rsidRDefault="007D4B01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замечания и предложения, указанных в пункте 7.3.</w:t>
      </w:r>
    </w:p>
    <w:p w:rsidR="007D4B01" w:rsidRPr="007D4B01" w:rsidRDefault="007D4B01" w:rsidP="00B8609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B8609C" w:rsidRDefault="007D4B01" w:rsidP="00B8609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4B01" w:rsidRPr="007D4B01" w:rsidRDefault="007D4B01" w:rsidP="00B8609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4B01">
        <w:rPr>
          <w:rFonts w:ascii="Times New Roman" w:eastAsia="Calibri" w:hAnsi="Times New Roman" w:cs="Times New Roman"/>
          <w:sz w:val="12"/>
          <w:szCs w:val="12"/>
        </w:rPr>
        <w:t xml:space="preserve">М.М. </w:t>
      </w:r>
      <w:proofErr w:type="spellStart"/>
      <w:r w:rsidRPr="007D4B01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8609C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609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сельском поселении </w:t>
      </w:r>
      <w:r w:rsidRPr="00B8609C"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609C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B8609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B8609C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Серноводск муниципального района Сергиевский Самарской области от 30 октября 2017 г.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 с 31.08.2017 года  по 30.10.2017 года.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446533, Самарская область, Сергиевский район, п. Серноводск, ул. Вокзальная, 17.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Серноводск  муниципального района Сергиевский Самарской области от 30 августа 2017 года № 4 «О проведении публичных слушаний по вопросу о внесении изменений в Правила землепользования и застройки сельского поселения  Серноводск  муниципального района Сергиевский Самарской области», опубликованное в газете «Сергиевский вестник» от 31августа 2017 года № 42 (225).</w:t>
      </w:r>
      <w:proofErr w:type="gramEnd"/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Серноводск  муниципального района Сергиевский Самарской области «О внесении изменений в Правила землепользования и застройки сельского поселения Серноводск муниципального района Сергиевский Самарской области».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5. 12.09.2017г. года по адресу: п. Красноярка, ул. Луговая, д. 9,проведено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13.09.2017 года по адресу: п. Серноводск, ул. Вокзальная, д. 17,проведено мероприятие по информированию жителей поселения по вопросам публичных слушаний, в котором приняли участие 5 (пять) человек.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решения Собрания представителей сельского поселения Серноводск муниципального района Сергиевский Самарской области «О внесении изменений в Правила землепользования и застройки сельского поселения Серноводск  муниципального района Сергиевский Самарской области» внесли в протокол публичных слушаний (с учетом направленных в письменном виде), –  2 (два) человека. 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Правил землепользования и застройки сельского поселения Серноводск, подлежащие учету: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статью 27 проекта Правил изложить в следующей редакции: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8609C">
        <w:rPr>
          <w:rFonts w:ascii="Times New Roman" w:eastAsia="Calibri" w:hAnsi="Times New Roman" w:cs="Times New Roman"/>
          <w:b/>
          <w:sz w:val="12"/>
          <w:szCs w:val="12"/>
        </w:rPr>
        <w:t xml:space="preserve">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B8609C">
        <w:rPr>
          <w:rFonts w:ascii="Times New Roman" w:eastAsia="Calibri" w:hAnsi="Times New Roman" w:cs="Times New Roman"/>
          <w:b/>
          <w:sz w:val="12"/>
          <w:szCs w:val="12"/>
        </w:rPr>
        <w:t>подзонах</w:t>
      </w:r>
      <w:proofErr w:type="spellEnd"/>
      <w:r w:rsidRPr="00B8609C">
        <w:rPr>
          <w:rFonts w:ascii="Times New Roman" w:eastAsia="Calibri" w:hAnsi="Times New Roman" w:cs="Times New Roman"/>
          <w:b/>
          <w:sz w:val="12"/>
          <w:szCs w:val="12"/>
        </w:rPr>
        <w:t xml:space="preserve"> производственных зон и зонах инженерной и транспортной инфраструктур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426"/>
        <w:gridCol w:w="425"/>
        <w:gridCol w:w="425"/>
        <w:gridCol w:w="425"/>
        <w:gridCol w:w="426"/>
        <w:gridCol w:w="425"/>
        <w:gridCol w:w="425"/>
      </w:tblGrid>
      <w:tr w:rsidR="00B8609C" w:rsidRPr="00B8609C" w:rsidTr="00B8609C">
        <w:tc>
          <w:tcPr>
            <w:tcW w:w="284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252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параметра</w:t>
            </w:r>
          </w:p>
        </w:tc>
        <w:tc>
          <w:tcPr>
            <w:tcW w:w="2977" w:type="dxa"/>
            <w:gridSpan w:val="7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П1-0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П1-3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</w:t>
            </w:r>
            <w:proofErr w:type="gramEnd"/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29" w:type="dxa"/>
            <w:gridSpan w:val="8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2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Минимальная площадь земельного участка, </w:t>
            </w:r>
            <w:proofErr w:type="spell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кв.м</w:t>
            </w:r>
            <w:proofErr w:type="spellEnd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2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Максимальная площадь земельного участка, </w:t>
            </w:r>
            <w:proofErr w:type="spell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29" w:type="dxa"/>
            <w:gridSpan w:val="8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2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Предельная высота зданий, строений, сооружений,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29" w:type="dxa"/>
            <w:gridSpan w:val="8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2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29" w:type="dxa"/>
            <w:gridSpan w:val="8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2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2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2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29" w:type="dxa"/>
            <w:gridSpan w:val="8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Иные показатели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2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Максимальный размер санитарно-защитной зоны,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2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B8609C" w:rsidRPr="00B8609C" w:rsidTr="00B8609C">
        <w:tc>
          <w:tcPr>
            <w:tcW w:w="284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2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</w:tbl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Примечание: 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замечания и предложения, указанных в пункте 7.3.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B8609C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8609C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609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сельском поселении </w:t>
      </w:r>
      <w:r w:rsidRPr="00B8609C"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609C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B8609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B8609C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Сургут муниципального района Сергиевский Самарской области от 30 октября 2017 г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31.08.2017 года  по 30.10.2017 года. 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446551, Самарская область, Сергиевский район, поселок Сургут, ул. Первомайская, 12 А.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Сургут муниципального района Сергиевский Самарской области от 30 августа 2017 года № 4 «О проведении публичных слушаний по вопросу о внесении изменений в Правила землепользования и застройки сельского поселения  Сургут муниципального района Сергиевский Самарской области», опубликованное в газете «Сергиевский вестник» от 31 августа 2017 года № 42 (225</w:t>
      </w:r>
      <w:r w:rsidRPr="00B8609C">
        <w:rPr>
          <w:rFonts w:ascii="Times New Roman" w:eastAsia="Calibri" w:hAnsi="Times New Roman" w:cs="Times New Roman"/>
          <w:i/>
          <w:sz w:val="12"/>
          <w:szCs w:val="12"/>
        </w:rPr>
        <w:t>).</w:t>
      </w:r>
      <w:proofErr w:type="gramEnd"/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Сургут муниципального района Сергиевский Самарской области «О внесении изменений в Правила землепользования и застройки сельского поселения Сургут муниципального района Сергиевский Самарской области».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5. 01 сентября 2017 года по адресу: п. Сургут,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8609C">
        <w:rPr>
          <w:rFonts w:ascii="Times New Roman" w:eastAsia="Calibri" w:hAnsi="Times New Roman" w:cs="Times New Roman"/>
          <w:sz w:val="12"/>
          <w:szCs w:val="12"/>
        </w:rPr>
        <w:t>Первомайская, 12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 А</w:t>
      </w:r>
      <w:proofErr w:type="gramEnd"/>
      <w:r w:rsidRPr="00B8609C">
        <w:rPr>
          <w:rFonts w:ascii="Times New Roman" w:eastAsia="Calibri" w:hAnsi="Times New Roman" w:cs="Times New Roman"/>
          <w:sz w:val="12"/>
          <w:szCs w:val="12"/>
        </w:rPr>
        <w:t>,  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Сургут муниципального района Сергиевский Самарской области «О внесении изменений в Правила землепользования и застройки сельского поселения Сургут муниципального района Сергиевский Самарской области» внесли в протокол публичных слушаний (с учетом направленных в письменном виде) –  2 (два) человека. 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7.1. Мнения о целесообразности и 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высказали</w:t>
      </w:r>
      <w:proofErr w:type="gramEnd"/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 1 (один) человека. 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проекту Правил землепользования и застройки сельского поселения Сургут, подлежащие учету: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статью 27 проекта Правил изложить в следующей редакции: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8609C">
        <w:rPr>
          <w:rFonts w:ascii="Times New Roman" w:eastAsia="Calibri" w:hAnsi="Times New Roman" w:cs="Times New Roman"/>
          <w:b/>
          <w:sz w:val="12"/>
          <w:szCs w:val="12"/>
        </w:rPr>
        <w:t xml:space="preserve">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B8609C">
        <w:rPr>
          <w:rFonts w:ascii="Times New Roman" w:eastAsia="Calibri" w:hAnsi="Times New Roman" w:cs="Times New Roman"/>
          <w:b/>
          <w:sz w:val="12"/>
          <w:szCs w:val="12"/>
        </w:rPr>
        <w:t>подзонах</w:t>
      </w:r>
      <w:proofErr w:type="spellEnd"/>
      <w:r w:rsidRPr="00B8609C">
        <w:rPr>
          <w:rFonts w:ascii="Times New Roman" w:eastAsia="Calibri" w:hAnsi="Times New Roman" w:cs="Times New Roman"/>
          <w:b/>
          <w:sz w:val="12"/>
          <w:szCs w:val="12"/>
        </w:rPr>
        <w:t xml:space="preserve"> производственных зон и зонах инженерной и транспортной инфраструктур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8609C" w:rsidRPr="00B8609C" w:rsidTr="00B8609C"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параметра</w:t>
            </w:r>
          </w:p>
        </w:tc>
        <w:tc>
          <w:tcPr>
            <w:tcW w:w="3402" w:type="dxa"/>
            <w:gridSpan w:val="8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5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П1-2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П1-3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П1-4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П1-5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8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Минимальная площадь земельного участка, </w:t>
            </w:r>
            <w:proofErr w:type="spell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8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Максимальная площадь земельного участка, </w:t>
            </w:r>
            <w:proofErr w:type="spell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368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Предельная высота зданий, строений, сооружений,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368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368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368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368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Иные показатели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368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Максимальный размер санитарно-защитной зоны,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368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B8609C" w:rsidRPr="00B8609C" w:rsidTr="00B8609C">
        <w:tc>
          <w:tcPr>
            <w:tcW w:w="426" w:type="dxa"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368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sz w:val="12"/>
                <w:szCs w:val="12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B8609C" w:rsidRPr="00B8609C" w:rsidRDefault="00B8609C" w:rsidP="00B8609C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6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</w:tbl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Примечание: 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замечания и предложения, указанных в пункте 7.3.</w:t>
      </w:r>
    </w:p>
    <w:p w:rsid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Заместитель председателя Комиссии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С.В. Проскурина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8609C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609C">
        <w:rPr>
          <w:rFonts w:ascii="Times New Roman" w:eastAsia="Calibri" w:hAnsi="Times New Roman" w:cs="Times New Roman"/>
          <w:b/>
          <w:bCs/>
          <w:sz w:val="12"/>
          <w:szCs w:val="12"/>
        </w:rPr>
        <w:t>о результатах публичных слушаний в сельском поселении Черновка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609C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  <w:r w:rsidRPr="00B8609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 вопросу </w:t>
      </w:r>
      <w:r w:rsidRPr="00B8609C">
        <w:rPr>
          <w:rFonts w:ascii="Times New Roman" w:eastAsia="Calibri" w:hAnsi="Times New Roman" w:cs="Times New Roman"/>
          <w:b/>
          <w:sz w:val="12"/>
          <w:szCs w:val="12"/>
        </w:rPr>
        <w:t>внесения изменений в Правила землепользования и застройки сельского поселения Черновка муниципального района Сергиевский Самарской области от 30 октября 2017 г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 с 01.09.2017 года  по 30.10.2017 года. 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 – 446543, Самарская область, Сергиевский район, село  Черновка, ул.  </w:t>
      </w:r>
      <w:proofErr w:type="spellStart"/>
      <w:r w:rsidRPr="00B8609C">
        <w:rPr>
          <w:rFonts w:ascii="Times New Roman" w:eastAsia="Calibri" w:hAnsi="Times New Roman" w:cs="Times New Roman"/>
          <w:sz w:val="12"/>
          <w:szCs w:val="12"/>
        </w:rPr>
        <w:t>Новостроевская</w:t>
      </w:r>
      <w:proofErr w:type="spellEnd"/>
      <w:r w:rsidRPr="00B8609C">
        <w:rPr>
          <w:rFonts w:ascii="Times New Roman" w:eastAsia="Calibri" w:hAnsi="Times New Roman" w:cs="Times New Roman"/>
          <w:sz w:val="12"/>
          <w:szCs w:val="12"/>
        </w:rPr>
        <w:t>, 10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>Основание проведения публичных слушаний – постановление Главы сельского поселения Черновка муниципального района Сергиевский Самарской области от 30 августа 2017 года № 4 «О проведении публичных слушаний по вопросу о внесении изменений в Правила землепользования и застройки сельского поселения  Черновка муниципального района Сергиевский Самарской области», опубликованное в газете «Сергиевский вестник» от 01 сентября 2017 года № 43 (226</w:t>
      </w:r>
      <w:r w:rsidRPr="00B8609C">
        <w:rPr>
          <w:rFonts w:ascii="Times New Roman" w:eastAsia="Calibri" w:hAnsi="Times New Roman" w:cs="Times New Roman"/>
          <w:i/>
          <w:sz w:val="12"/>
          <w:szCs w:val="12"/>
        </w:rPr>
        <w:t>).</w:t>
      </w:r>
      <w:proofErr w:type="gramEnd"/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проект решения Собрания представителей сельского поселения Черновка муниципального района Сергиевский Самарской области «О внесении изменений в Правила землепользования и застройки сельского поселения Черновка муниципального района Сергиевский Самарской области».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5. 12.09.2017 года по адресу:  с. Черновка, ул. </w:t>
      </w:r>
      <w:proofErr w:type="spellStart"/>
      <w:r w:rsidRPr="00B8609C">
        <w:rPr>
          <w:rFonts w:ascii="Times New Roman" w:eastAsia="Calibri" w:hAnsi="Times New Roman" w:cs="Times New Roman"/>
          <w:sz w:val="12"/>
          <w:szCs w:val="12"/>
        </w:rPr>
        <w:t>Новостроевская</w:t>
      </w:r>
      <w:proofErr w:type="spellEnd"/>
      <w:r w:rsidRPr="00B8609C">
        <w:rPr>
          <w:rFonts w:ascii="Times New Roman" w:eastAsia="Calibri" w:hAnsi="Times New Roman" w:cs="Times New Roman"/>
          <w:sz w:val="12"/>
          <w:szCs w:val="12"/>
        </w:rPr>
        <w:t>, д.10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13.09.2017 года по адресу: п.  Нива, ул. Школьная, д.2, кв.2(здание ФАБ) проведено мероприятие по информированию жителей поселения по вопросам публичных слушаний, в котором приняли участие 3 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( </w:t>
      </w:r>
      <w:proofErr w:type="gramEnd"/>
      <w:r w:rsidRPr="00B8609C">
        <w:rPr>
          <w:rFonts w:ascii="Times New Roman" w:eastAsia="Calibri" w:hAnsi="Times New Roman" w:cs="Times New Roman"/>
          <w:sz w:val="12"/>
          <w:szCs w:val="12"/>
        </w:rPr>
        <w:t>три) человека.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14.09.2017 года по адресу: 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>Орловка</w:t>
      </w:r>
      <w:proofErr w:type="gramEnd"/>
      <w:r w:rsidRPr="00B8609C">
        <w:rPr>
          <w:rFonts w:ascii="Times New Roman" w:eastAsia="Calibri" w:hAnsi="Times New Roman" w:cs="Times New Roman"/>
          <w:sz w:val="12"/>
          <w:szCs w:val="12"/>
        </w:rPr>
        <w:t>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8609C">
        <w:rPr>
          <w:rFonts w:ascii="Times New Roman" w:eastAsia="Calibri" w:hAnsi="Times New Roman" w:cs="Times New Roman"/>
          <w:sz w:val="12"/>
          <w:szCs w:val="12"/>
        </w:rPr>
        <w:t>Школьная, д.13, кВ.1 (около дома)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15.09.2017 года по адресу: п. Новая Орловка, ул. Школьная, д. 1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>а(</w:t>
      </w:r>
      <w:proofErr w:type="gramEnd"/>
      <w:r w:rsidRPr="00B8609C">
        <w:rPr>
          <w:rFonts w:ascii="Times New Roman" w:eastAsia="Calibri" w:hAnsi="Times New Roman" w:cs="Times New Roman"/>
          <w:sz w:val="12"/>
          <w:szCs w:val="12"/>
        </w:rPr>
        <w:t>бывший магазин) проведено мероприятие по информированию жителей поселения по вопросам публичных слушаний, в котором приняли участие 3 (три) человека;</w:t>
      </w:r>
    </w:p>
    <w:p w:rsidR="00BC7BE1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15.09.2017 года по адресу п. 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>Запрудный</w:t>
      </w:r>
      <w:proofErr w:type="gramEnd"/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, ул. Школьная, д.1 (около дома) проведено мероприятие по информированию жителей поселения </w:t>
      </w:r>
    </w:p>
    <w:p w:rsidR="00B8609C" w:rsidRPr="00B8609C" w:rsidRDefault="00B8609C" w:rsidP="00BC7BE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по вопросам публичных слушаний, в 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>котором</w:t>
      </w:r>
      <w:proofErr w:type="gramEnd"/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 приняли участие 2 (два) человека;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Черновка муниципального района Сергиевский Самарской области «О внесении изменений в Правила землепользования и застройки сельского поселения Черновка муниципального района Сергиевский Самарской области» внесли в протокол публичных слушаний, –  1 (один) человек. 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</w:t>
      </w:r>
      <w:proofErr w:type="gramStart"/>
      <w:r w:rsidRPr="00B8609C">
        <w:rPr>
          <w:rFonts w:ascii="Times New Roman" w:eastAsia="Calibri" w:hAnsi="Times New Roman" w:cs="Times New Roman"/>
          <w:sz w:val="12"/>
          <w:szCs w:val="12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B8609C">
        <w:rPr>
          <w:rFonts w:ascii="Times New Roman" w:eastAsia="Calibri" w:hAnsi="Times New Roman" w:cs="Times New Roman"/>
          <w:sz w:val="12"/>
          <w:szCs w:val="12"/>
        </w:rPr>
        <w:t xml:space="preserve"> 1 (один) человек. 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8609C" w:rsidRPr="00B8609C" w:rsidRDefault="00B8609C" w:rsidP="00B8609C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609C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8609C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FF0208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г.             </w:t>
      </w:r>
      <w:r w:rsidR="00604CA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1265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F0208">
        <w:rPr>
          <w:rFonts w:ascii="Times New Roman" w:eastAsia="Calibri" w:hAnsi="Times New Roman" w:cs="Times New Roman"/>
          <w:b/>
          <w:bCs/>
          <w:sz w:val="12"/>
          <w:szCs w:val="12"/>
        </w:rPr>
        <w:t>Об исполнении бюджета муниципального района Сергиевский за девять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FF0208">
        <w:rPr>
          <w:rFonts w:ascii="Times New Roman" w:eastAsia="Calibri" w:hAnsi="Times New Roman" w:cs="Times New Roman"/>
          <w:b/>
          <w:bCs/>
          <w:sz w:val="12"/>
          <w:szCs w:val="12"/>
        </w:rPr>
        <w:t>месяцев 2017 года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208">
        <w:rPr>
          <w:rFonts w:ascii="Times New Roman" w:eastAsia="Calibri" w:hAnsi="Times New Roman" w:cs="Times New Roman"/>
          <w:sz w:val="12"/>
          <w:szCs w:val="12"/>
        </w:rPr>
        <w:t xml:space="preserve">  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208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района Сергиевский, администрация муниципального района Сергиевский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F0208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F0208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муниципального района Сергиевский за девять месяцев 2017 года по доходам в сумме 591 803 тыс. рублей и по расходам в сумме 570 642 тыс. рублей с превышением доходов над расходами в сумме 21 161 тыс. рублей.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F0208">
        <w:rPr>
          <w:rFonts w:ascii="Times New Roman" w:eastAsia="Calibri" w:hAnsi="Times New Roman" w:cs="Times New Roman"/>
          <w:sz w:val="12"/>
          <w:szCs w:val="12"/>
        </w:rPr>
        <w:t>Утвердить доходы местного бюджета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1.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F0208">
        <w:rPr>
          <w:rFonts w:ascii="Times New Roman" w:eastAsia="Calibri" w:hAnsi="Times New Roman" w:cs="Times New Roman"/>
          <w:sz w:val="12"/>
          <w:szCs w:val="12"/>
        </w:rPr>
        <w:t>Утвердить расходы местного бюджета по ведомственной структуре расходов бюджета муниципального района Сергиевский в соответствии с приложением 2.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F0208">
        <w:rPr>
          <w:rFonts w:ascii="Times New Roman" w:eastAsia="Calibri" w:hAnsi="Times New Roman" w:cs="Times New Roman"/>
          <w:sz w:val="12"/>
          <w:szCs w:val="12"/>
        </w:rPr>
        <w:t>Утвердить расходы местного бюджета по разделам и подразделам классификации расходов  бюджета муниципального района Сергиевский в соответствии с приложением 3.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F0208">
        <w:rPr>
          <w:rFonts w:ascii="Times New Roman" w:eastAsia="Calibri" w:hAnsi="Times New Roman" w:cs="Times New Roman"/>
          <w:sz w:val="12"/>
          <w:szCs w:val="12"/>
        </w:rPr>
        <w:t>Утвердить источники финансирования дефицита бюджета муниципального района Сергиевский в соответствии с приложением 4.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FF0208">
        <w:rPr>
          <w:rFonts w:ascii="Times New Roman" w:eastAsia="Calibri" w:hAnsi="Times New Roman" w:cs="Times New Roman"/>
          <w:sz w:val="12"/>
          <w:szCs w:val="12"/>
        </w:rPr>
        <w:t>Утвердить информацию об использовании бюджетных ассигнований  резервного фонда администрации муниципального района Сергиевский для финансирования непредвиденных расходов в соответствии с приложением 5.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FF0208">
        <w:rPr>
          <w:rFonts w:ascii="Times New Roman" w:eastAsia="Calibri" w:hAnsi="Times New Roman" w:cs="Times New Roman"/>
          <w:sz w:val="12"/>
          <w:szCs w:val="12"/>
        </w:rPr>
        <w:t>Утвердить отчет об использовании средств дорожного фонда муниципального района Сергиевский в соответствии с приложением 6.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FF0208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7.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FF0208">
        <w:rPr>
          <w:rFonts w:ascii="Times New Roman" w:eastAsia="Calibri" w:hAnsi="Times New Roman" w:cs="Times New Roman"/>
          <w:sz w:val="12"/>
          <w:szCs w:val="12"/>
        </w:rPr>
        <w:t>Опубликовать сведения о ходе исполнения местного бюджета за девять месяцев 2017 года в газете «Сергиевский вестник» и разместить на официальном сайте муниципального района Сергиевский http://www.sergievsk.ru/.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proofErr w:type="gramStart"/>
      <w:r w:rsidRPr="00FF020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F020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Ганиеву С.Р.</w:t>
      </w:r>
    </w:p>
    <w:p w:rsidR="00FF0208" w:rsidRDefault="00FF0208" w:rsidP="00FF02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208">
        <w:rPr>
          <w:rFonts w:ascii="Times New Roman" w:eastAsia="Calibri" w:hAnsi="Times New Roman" w:cs="Times New Roman"/>
          <w:sz w:val="12"/>
          <w:szCs w:val="12"/>
        </w:rPr>
        <w:t>Глава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0208">
        <w:rPr>
          <w:rFonts w:ascii="Times New Roman" w:eastAsia="Calibri" w:hAnsi="Times New Roman" w:cs="Times New Roman"/>
          <w:sz w:val="12"/>
          <w:szCs w:val="12"/>
        </w:rPr>
        <w:t xml:space="preserve">  Сергиевский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208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5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октя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0208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845357" w:rsidRPr="00FF0208" w:rsidRDefault="00FF0208" w:rsidP="00FF0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0208">
        <w:rPr>
          <w:rFonts w:ascii="Times New Roman" w:eastAsia="Calibri" w:hAnsi="Times New Roman" w:cs="Times New Roman"/>
          <w:b/>
          <w:sz w:val="12"/>
          <w:szCs w:val="12"/>
        </w:rPr>
        <w:t>районного бюджета за 9 месяцев 2017 года по кодам классификации доходов бюджетов</w:t>
      </w:r>
    </w:p>
    <w:p w:rsidR="00845357" w:rsidRPr="00FF0208" w:rsidRDefault="00FF0208" w:rsidP="00FF0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0208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961"/>
        <w:gridCol w:w="709"/>
      </w:tblGrid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 тыс. рублей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О48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природопользования (</w:t>
            </w:r>
            <w:proofErr w:type="spellStart"/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Росприроднадзор</w:t>
            </w:r>
            <w:proofErr w:type="spellEnd"/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 по Самарской области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1 364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112 01010 01 6000 120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112 01020 01 6000 120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112 01030 01 6000 120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112 01040 01 6000 120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557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112 01070 01 6000 120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1 16 25010 0160000 140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1 16 25060 0160000 140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О76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Средневолжское</w:t>
            </w:r>
            <w:proofErr w:type="spellEnd"/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территориальное управление Федерального аген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</w:t>
            </w: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ства по рыболовству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О76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1 16 90050 05 6000 140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3 708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1 499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2 503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-310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 надзору в сфере защиты прав потребителей и благополучия человека по Самарской области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1 16 08010 01 6000 140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1 16 08020 01 6000 140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1 16 25050 01 6000 140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1 16 28000 01 6000 140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471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1 16 90050 05 6000 140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6378" w:type="dxa"/>
            <w:gridSpan w:val="2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Федеральная антимонопольная служба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1 16 33050 05 6000 140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153 934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136 286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1 05 02000 02 0000 110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11 139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1 05 03000 01 0000 110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1 221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105 04020 02 0000 110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2 609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1 08 03010 01 0000 110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2 405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1 08 07010 01 8000 110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1 16 03010 01 6000 140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о налогах и сборах, предусмотренные статьями 116, 117, 118, пунктами 1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1 16 03030 01 6000 140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1 16 06000 01 6000 140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1 16 43000 01 6000 140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1 16 90050 05 6000 140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Главное управление Министерства внутренних дел Российской Федерации по Самарской области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1 250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1 08 06000 01 8003 110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1 08 06000 01 8005 110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1 08 06000 01 8007 110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(при обращении через МФЦ)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1 08 07100 01 8034 110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и обмен паспорта гражданина Российской Федерации (через МФЦ)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1 08 07100 01 8035 110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и обмен паспорта гражданина Российской Федерации (через МФЦ)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1 08 07141 01 8000 110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1 16 08010 01 6000 140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Денежные взыскания (штрафы) за административные правонарушения в области </w:t>
            </w: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1 16 28000 01 6000 140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1 16 30014 01 6000 140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1 16 30030 01 6000 140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116 43000 01 6000 140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нарушения законодательства РФ об административных правонарушениях предусмотренных ст.20.25 Кодекса РФ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3 067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1 08 07020 01 8000 110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2 810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1 16 25060 01 6000 140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6378" w:type="dxa"/>
            <w:gridSpan w:val="2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Генеральная Прокуратура Российской Федерации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285 467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1 13 01995 05 0000 130</w:t>
            </w:r>
          </w:p>
        </w:tc>
        <w:tc>
          <w:tcPr>
            <w:tcW w:w="4961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оказания платных услуг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1 13 02065 05 0000 130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1 13 02995 05 0000 130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1 17 01050 05 0000 180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1 17 05050 05 0000 130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1 435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2 02 10000 05 0000 151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3 306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2 02 20000 05 0000 151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166 566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2 02 30000 05 0000 151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26 689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79 515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2 02 49999 05 0000 151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Прочие межбюджетные трансферты по обеспечению жилыми помещениями детей-сирот и детей, оставшихся без попечения родителей, лиц из числа детей-сирот и детей, </w:t>
            </w:r>
            <w:proofErr w:type="spellStart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оставшихмя</w:t>
            </w:r>
            <w:proofErr w:type="spellEnd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без попечения родителей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2 263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2 07 05030 05 0000 180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5 266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2 18 05030 05 0000 180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2 19 60010 05 0000 151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Возврат прочих остатков субсидий, субвенций и иных межбюджетных </w:t>
            </w:r>
            <w:proofErr w:type="spellStart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трансферотов</w:t>
            </w:r>
            <w:proofErr w:type="spellEnd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-61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6378" w:type="dxa"/>
            <w:gridSpan w:val="2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Контрольное ревизионное управление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63 214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1 11 05013 05 0000 120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6 129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1 11 05013 10 0000 120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16 438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1 11 05013 13 0000 120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15 015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1 11 05035 05 0000 120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2 940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1 11 07015 05 0000 120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1 11 09045 05 0003 120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1 14 02053 10 0000 430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3 700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1 14 06013 05 0000 430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3 192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3 884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1 14 06013 13 0000 430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545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1 14 06025 05 0000 430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9 599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1 17 01050 05 0000 180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-148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1 651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культуры администрации муниципального района Сергиевский Самарской области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7 427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6 893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2 02 49999 05 0000 151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2 02 49999 05 0000 151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2 02 49999 05 0000 151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3 295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3 295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707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1 16 90050 05 3000 140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охоты и рыболовства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720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жилищная инспекция Самарской области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1 237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</w:t>
            </w:r>
          </w:p>
        </w:tc>
        <w:tc>
          <w:tcPr>
            <w:tcW w:w="6378" w:type="dxa"/>
            <w:gridSpan w:val="2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вете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ри</w:t>
            </w: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нарии Самарской области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социальн</w:t>
            </w:r>
            <w:proofErr w:type="gramStart"/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о-</w:t>
            </w:r>
            <w:proofErr w:type="gramEnd"/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демографической и семейной политики Самарской области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6378" w:type="dxa"/>
            <w:gridSpan w:val="2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66 949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34 435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28 375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942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2 02 40014 05 0000 151</w:t>
            </w:r>
          </w:p>
        </w:tc>
        <w:tc>
          <w:tcPr>
            <w:tcW w:w="496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2 466</w:t>
            </w:r>
          </w:p>
        </w:tc>
      </w:tr>
      <w:tr w:rsidR="00FF0208" w:rsidRPr="00FF0208" w:rsidTr="00FF0208">
        <w:trPr>
          <w:trHeight w:val="20"/>
        </w:trPr>
        <w:tc>
          <w:tcPr>
            <w:tcW w:w="6804" w:type="dxa"/>
            <w:gridSpan w:val="3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591 803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5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октя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845357" w:rsidRPr="00FF0208" w:rsidRDefault="00FF0208" w:rsidP="00FF0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0208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за девять месяцев 2017 года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425"/>
        <w:gridCol w:w="425"/>
        <w:gridCol w:w="992"/>
        <w:gridCol w:w="426"/>
        <w:gridCol w:w="708"/>
        <w:gridCol w:w="709"/>
      </w:tblGrid>
      <w:tr w:rsidR="00FF0208" w:rsidRPr="00FF0208" w:rsidTr="00FF0208">
        <w:trPr>
          <w:trHeight w:val="20"/>
        </w:trPr>
        <w:tc>
          <w:tcPr>
            <w:tcW w:w="426" w:type="dxa"/>
            <w:vMerge w:val="restart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F0208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Код главного распорядителя бюджетных </w:t>
            </w:r>
            <w:r w:rsidRPr="00FF0208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средств</w:t>
            </w:r>
          </w:p>
        </w:tc>
        <w:tc>
          <w:tcPr>
            <w:tcW w:w="3402" w:type="dxa"/>
            <w:vMerge w:val="restart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417" w:type="dxa"/>
            <w:gridSpan w:val="2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Исполнено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vMerge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счёт безвозмездных поступлений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998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998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452 225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201 935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989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989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989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21 992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21 992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19 168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2 811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32 129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3 827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5 678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3 680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4 768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3 680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910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3 315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3 315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2 549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765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7 051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6 239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807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16 085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2 429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2 159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5 548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5 950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4 100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</w:t>
            </w:r>
            <w:proofErr w:type="spellStart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2 951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1 278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1 673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549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1 075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571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3 021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2 807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2 009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1 795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1 795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1 795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proofErr w:type="gramEnd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1 013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1 013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1 013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1 013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1 624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1 624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1 624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44 186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755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755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32 407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32 407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11 023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11 023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676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36 627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32 303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на территории муниципального района Сергиевский Самарской области на 2014-2017 годы"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18 524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17 598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18 524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17 598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17 301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17 301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61 191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33 833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61 191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33 833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19 748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3 183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35 646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30 650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5 600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24 264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24 264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24 264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2 212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1 310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1 304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902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902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144 174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88 502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строительство, ремонт и укрепление материально-технической  базы </w:t>
            </w: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104 932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88 502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96 389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88 469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8 015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39 242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39 242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2 419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1 271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1 588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1 271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1 274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1 037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455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455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455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муниципальном районе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9 007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9 007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9 007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Амбулаторная помощь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4 500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3 805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4 500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3 805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4 500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3 805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11 504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9 364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7 490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5 810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7 490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5 810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</w:t>
            </w: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3 618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3 555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3 618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3 555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19 318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19 318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4 610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4 610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4 610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4 610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14 707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14 707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14 707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14 707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3 557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2 385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1 968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1 968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1 775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1 775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698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333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304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22 030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22 030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22 030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441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441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441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5 433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3 247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3 247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3 138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2 184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2 184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1 569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435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культуры, туризма и молодежной политики"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49 784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13 534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8 932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2 792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8 932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2 792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8 932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2 792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30 939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10 742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28 801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10 742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11 076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4 939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17 724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5 803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2 139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2 139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9 796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9 191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6 424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2 335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16 0 000 00000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16 0 000 00000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61 761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6 513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6 513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</w:t>
            </w:r>
            <w:proofErr w:type="spellStart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6 513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5 977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23 198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22 398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22 398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657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2 384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2 384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2 384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1 028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1 028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1 028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1 028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27 192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942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27 192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942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27 192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942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27 192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942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1 434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1 434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1 434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1 434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570 642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216 410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7BE1" w:rsidRDefault="00BC7BE1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№3</w:t>
      </w: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5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октя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FF0208" w:rsidRDefault="00FF0208" w:rsidP="00FF0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0208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за девять месяцев 2017 года</w:t>
      </w:r>
    </w:p>
    <w:p w:rsidR="00845357" w:rsidRPr="00FF0208" w:rsidRDefault="00FF0208" w:rsidP="00FF0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0208">
        <w:rPr>
          <w:rFonts w:ascii="Times New Roman" w:eastAsia="Calibri" w:hAnsi="Times New Roman" w:cs="Times New Roman"/>
          <w:b/>
          <w:sz w:val="12"/>
          <w:szCs w:val="12"/>
        </w:rPr>
        <w:t xml:space="preserve"> по разделам и подразделам классификации расходов бюджета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708"/>
        <w:gridCol w:w="709"/>
      </w:tblGrid>
      <w:tr w:rsidR="00FF0208" w:rsidRPr="00FF0208" w:rsidTr="00FF0208">
        <w:trPr>
          <w:trHeight w:val="20"/>
        </w:trPr>
        <w:tc>
          <w:tcPr>
            <w:tcW w:w="5245" w:type="dxa"/>
            <w:vMerge w:val="restart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gridSpan w:val="2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F0208">
              <w:rPr>
                <w:rFonts w:ascii="Times New Roman" w:eastAsia="Calibri" w:hAnsi="Times New Roman" w:cs="Times New Roman"/>
                <w:sz w:val="10"/>
                <w:szCs w:val="10"/>
              </w:rPr>
              <w:t>Исполнено, тыс. рублей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vMerge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F0208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91 691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3 827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989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998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25 239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6 954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57 511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3 827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5 277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4 202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1 075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49 507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5 839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3 021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2 807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1 624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44 186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2 772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676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122 083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66 137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36 627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32 303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61 191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33 833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24 264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2 828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615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615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2 212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156 343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92 564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144 174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88 502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8 932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2 792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2 419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1 271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455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49 938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11 011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39 947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11 011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9 992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ЗДРАВООХРАНЕНИЕ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4 500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3 805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Амбулаторная помощь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4 500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3 805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36 791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31 067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2 384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11 504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9 364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19 318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19 318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3 584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2 385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22 030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22 030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1 028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1 028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МЕЖБЮДЖЕТНЫЕ ТРАНСФЕРТЫ БЮДЖЕТАМ СУБЪЕКТОВ  РФ И МУНИЦИПАЛЬНЫХ ОБРАЗОВАНИЙ ОБЩЕГО ХАРАКТЕРА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28 626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942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27 192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942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1 434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FF0208">
        <w:trPr>
          <w:trHeight w:val="20"/>
        </w:trPr>
        <w:tc>
          <w:tcPr>
            <w:tcW w:w="524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 Т О Г О </w:t>
            </w:r>
          </w:p>
        </w:tc>
        <w:tc>
          <w:tcPr>
            <w:tcW w:w="425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570 642</w:t>
            </w:r>
          </w:p>
        </w:tc>
        <w:tc>
          <w:tcPr>
            <w:tcW w:w="709" w:type="dxa"/>
            <w:noWrap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216 410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№4</w:t>
      </w: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F0208" w:rsidRPr="00FF0208" w:rsidRDefault="00FF0208" w:rsidP="00FF02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F0208" w:rsidRPr="00FF0208" w:rsidRDefault="00FF0208" w:rsidP="00FF02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5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октя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FF0208" w:rsidRDefault="00FF0208" w:rsidP="00FF0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0208">
        <w:rPr>
          <w:rFonts w:ascii="Times New Roman" w:eastAsia="Calibri" w:hAnsi="Times New Roman" w:cs="Times New Roman"/>
          <w:b/>
          <w:sz w:val="12"/>
          <w:szCs w:val="12"/>
        </w:rPr>
        <w:t>Источники финансирования дефицита бюджета за 9 месяцев 2017 года</w:t>
      </w:r>
    </w:p>
    <w:p w:rsidR="00845357" w:rsidRPr="00FF0208" w:rsidRDefault="00FF0208" w:rsidP="00FF0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0208">
        <w:rPr>
          <w:rFonts w:ascii="Times New Roman" w:eastAsia="Calibri" w:hAnsi="Times New Roman" w:cs="Times New Roman"/>
          <w:b/>
          <w:sz w:val="12"/>
          <w:szCs w:val="12"/>
        </w:rPr>
        <w:t xml:space="preserve"> по кодам </w:t>
      </w:r>
      <w:proofErr w:type="gramStart"/>
      <w:r w:rsidRPr="00FF0208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677"/>
        <w:gridCol w:w="709"/>
      </w:tblGrid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BC7BE1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C7BE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Код </w:t>
            </w:r>
            <w:r w:rsidRPr="00BC7BE1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администратора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F0208">
              <w:rPr>
                <w:rFonts w:ascii="Times New Roman" w:eastAsia="Calibri" w:hAnsi="Times New Roman" w:cs="Times New Roman"/>
                <w:sz w:val="11"/>
                <w:szCs w:val="11"/>
              </w:rPr>
              <w:t>Код группы, подгруппы, статьи и вида источников финансирования дефицита бюджета,  классификации операций сектора государственного управления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источника</w:t>
            </w:r>
          </w:p>
        </w:tc>
        <w:tc>
          <w:tcPr>
            <w:tcW w:w="709" w:type="dxa"/>
            <w:hideMark/>
          </w:tcPr>
          <w:p w:rsidR="00FF0208" w:rsidRPr="00FF0208" w:rsidRDefault="00FF0208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Исполнено,  тыс. руб.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-21161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-14333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43000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43000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-6827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-634802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-634802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-634802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-634802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627975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627975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627975</w:t>
            </w:r>
          </w:p>
        </w:tc>
      </w:tr>
      <w:tr w:rsidR="00FF0208" w:rsidRPr="00FF0208" w:rsidTr="00BC7BE1">
        <w:trPr>
          <w:trHeight w:val="20"/>
        </w:trPr>
        <w:tc>
          <w:tcPr>
            <w:tcW w:w="426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677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FF0208" w:rsidRPr="00FF0208" w:rsidRDefault="00FF0208" w:rsidP="00FF02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0208">
              <w:rPr>
                <w:rFonts w:ascii="Times New Roman" w:eastAsia="Calibri" w:hAnsi="Times New Roman" w:cs="Times New Roman"/>
                <w:sz w:val="12"/>
                <w:szCs w:val="12"/>
              </w:rPr>
              <w:t>627975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477D" w:rsidRPr="00FF0208" w:rsidRDefault="0022477D" w:rsidP="002247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№5</w:t>
      </w:r>
    </w:p>
    <w:p w:rsidR="0022477D" w:rsidRPr="00FF0208" w:rsidRDefault="0022477D" w:rsidP="002247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22477D" w:rsidRPr="00FF0208" w:rsidRDefault="0022477D" w:rsidP="002247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2477D" w:rsidRPr="00FF0208" w:rsidRDefault="0022477D" w:rsidP="002247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5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октя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22477D" w:rsidRDefault="0022477D" w:rsidP="002247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477D">
        <w:rPr>
          <w:rFonts w:ascii="Times New Roman" w:eastAsia="Calibri" w:hAnsi="Times New Roman" w:cs="Times New Roman"/>
          <w:b/>
          <w:sz w:val="12"/>
          <w:szCs w:val="12"/>
        </w:rPr>
        <w:t xml:space="preserve">Информация об использовании бюджетных ассигнований  резервного фонда администрации </w:t>
      </w:r>
    </w:p>
    <w:p w:rsidR="00845357" w:rsidRPr="0022477D" w:rsidRDefault="0022477D" w:rsidP="002247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477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для финансирования непредвиденных расходов за девять месяцев 2017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421"/>
        <w:gridCol w:w="429"/>
        <w:gridCol w:w="992"/>
        <w:gridCol w:w="426"/>
        <w:gridCol w:w="1417"/>
      </w:tblGrid>
      <w:tr w:rsidR="0022477D" w:rsidRPr="0022477D" w:rsidTr="0022477D">
        <w:trPr>
          <w:trHeight w:val="20"/>
        </w:trPr>
        <w:tc>
          <w:tcPr>
            <w:tcW w:w="567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КОД ГРБС</w:t>
            </w:r>
          </w:p>
        </w:tc>
        <w:tc>
          <w:tcPr>
            <w:tcW w:w="3261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</w:t>
            </w:r>
          </w:p>
        </w:tc>
        <w:tc>
          <w:tcPr>
            <w:tcW w:w="421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</w:p>
        </w:tc>
        <w:tc>
          <w:tcPr>
            <w:tcW w:w="42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92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417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</w:tr>
      <w:tr w:rsidR="0022477D" w:rsidRPr="0022477D" w:rsidTr="0022477D">
        <w:trPr>
          <w:trHeight w:val="20"/>
        </w:trPr>
        <w:tc>
          <w:tcPr>
            <w:tcW w:w="567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261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1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9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99 0 00 79910</w:t>
            </w:r>
          </w:p>
        </w:tc>
        <w:tc>
          <w:tcPr>
            <w:tcW w:w="42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</w:tr>
      <w:tr w:rsidR="0022477D" w:rsidRPr="0022477D" w:rsidTr="0022477D">
        <w:trPr>
          <w:trHeight w:val="20"/>
        </w:trPr>
        <w:tc>
          <w:tcPr>
            <w:tcW w:w="567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1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421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477D" w:rsidRPr="00FF0208" w:rsidRDefault="0022477D" w:rsidP="002247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№6</w:t>
      </w:r>
    </w:p>
    <w:p w:rsidR="0022477D" w:rsidRPr="00FF0208" w:rsidRDefault="0022477D" w:rsidP="002247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22477D" w:rsidRPr="00FF0208" w:rsidRDefault="0022477D" w:rsidP="002247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2477D" w:rsidRPr="00FF0208" w:rsidRDefault="0022477D" w:rsidP="002247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5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октя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845357" w:rsidRPr="0022477D" w:rsidRDefault="0022477D" w:rsidP="002247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477D">
        <w:rPr>
          <w:rFonts w:ascii="Times New Roman" w:eastAsia="Calibri" w:hAnsi="Times New Roman" w:cs="Times New Roman"/>
          <w:b/>
          <w:sz w:val="12"/>
          <w:szCs w:val="12"/>
        </w:rPr>
        <w:t>ОТЧЕТ</w:t>
      </w:r>
    </w:p>
    <w:p w:rsidR="00845357" w:rsidRPr="0022477D" w:rsidRDefault="0022477D" w:rsidP="002247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477D">
        <w:rPr>
          <w:rFonts w:ascii="Times New Roman" w:eastAsia="Calibri" w:hAnsi="Times New Roman" w:cs="Times New Roman"/>
          <w:b/>
          <w:sz w:val="12"/>
          <w:szCs w:val="12"/>
        </w:rPr>
        <w:t>об использовании средств дорожного фонда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2477D">
        <w:rPr>
          <w:rFonts w:ascii="Times New Roman" w:eastAsia="Calibri" w:hAnsi="Times New Roman" w:cs="Times New Roman"/>
          <w:b/>
          <w:sz w:val="12"/>
          <w:szCs w:val="12"/>
        </w:rPr>
        <w:t>за девять месяцев 2017 года</w:t>
      </w:r>
    </w:p>
    <w:p w:rsidR="00845357" w:rsidRDefault="0022477D" w:rsidP="002247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477D">
        <w:rPr>
          <w:rFonts w:ascii="Times New Roman" w:eastAsia="Calibri" w:hAnsi="Times New Roman" w:cs="Times New Roman"/>
          <w:sz w:val="12"/>
          <w:szCs w:val="12"/>
        </w:rPr>
        <w:t>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477D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081"/>
        <w:gridCol w:w="1432"/>
      </w:tblGrid>
      <w:tr w:rsidR="0022477D" w:rsidRPr="0022477D" w:rsidTr="0022477D">
        <w:trPr>
          <w:trHeight w:val="20"/>
        </w:trPr>
        <w:tc>
          <w:tcPr>
            <w:tcW w:w="6081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Остаток неиспользованных средств на 01.01.2017</w:t>
            </w:r>
          </w:p>
        </w:tc>
        <w:tc>
          <w:tcPr>
            <w:tcW w:w="1432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459</w:t>
            </w:r>
          </w:p>
        </w:tc>
      </w:tr>
    </w:tbl>
    <w:p w:rsidR="00845357" w:rsidRDefault="0022477D" w:rsidP="002247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477D">
        <w:rPr>
          <w:rFonts w:ascii="Times New Roman" w:eastAsia="Calibri" w:hAnsi="Times New Roman" w:cs="Times New Roman"/>
          <w:sz w:val="12"/>
          <w:szCs w:val="12"/>
        </w:rPr>
        <w:t>1. Поступления дорожного фонда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567"/>
        <w:gridCol w:w="709"/>
        <w:gridCol w:w="425"/>
      </w:tblGrid>
      <w:tr w:rsidR="0022477D" w:rsidRPr="0022477D" w:rsidTr="0022477D">
        <w:trPr>
          <w:trHeight w:val="20"/>
        </w:trPr>
        <w:tc>
          <w:tcPr>
            <w:tcW w:w="453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Код дохода</w:t>
            </w:r>
          </w:p>
        </w:tc>
        <w:tc>
          <w:tcPr>
            <w:tcW w:w="567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Годовой прогноз</w:t>
            </w:r>
          </w:p>
        </w:tc>
        <w:tc>
          <w:tcPr>
            <w:tcW w:w="70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22477D">
              <w:rPr>
                <w:rFonts w:ascii="Times New Roman" w:eastAsia="Calibri" w:hAnsi="Times New Roman" w:cs="Times New Roman"/>
                <w:sz w:val="11"/>
                <w:szCs w:val="11"/>
              </w:rPr>
              <w:t>Исполнено за девять месяцев 2017 года</w:t>
            </w:r>
          </w:p>
        </w:tc>
        <w:tc>
          <w:tcPr>
            <w:tcW w:w="425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2477D">
              <w:rPr>
                <w:rFonts w:ascii="Times New Roman" w:eastAsia="Calibri" w:hAnsi="Times New Roman" w:cs="Times New Roman"/>
                <w:sz w:val="10"/>
                <w:szCs w:val="10"/>
              </w:rPr>
              <w:t>Процент исполнения</w:t>
            </w:r>
          </w:p>
        </w:tc>
      </w:tr>
      <w:tr w:rsidR="0022477D" w:rsidRPr="0022477D" w:rsidTr="0022477D">
        <w:trPr>
          <w:trHeight w:val="20"/>
        </w:trPr>
        <w:tc>
          <w:tcPr>
            <w:tcW w:w="453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Поступления, всего</w:t>
            </w:r>
          </w:p>
        </w:tc>
        <w:tc>
          <w:tcPr>
            <w:tcW w:w="127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10000000000000000</w:t>
            </w:r>
          </w:p>
        </w:tc>
        <w:tc>
          <w:tcPr>
            <w:tcW w:w="567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4 672</w:t>
            </w:r>
          </w:p>
        </w:tc>
        <w:tc>
          <w:tcPr>
            <w:tcW w:w="70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3 711</w:t>
            </w:r>
          </w:p>
        </w:tc>
        <w:tc>
          <w:tcPr>
            <w:tcW w:w="425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</w:tr>
      <w:tr w:rsidR="0022477D" w:rsidRPr="0022477D" w:rsidTr="0022477D">
        <w:trPr>
          <w:trHeight w:val="20"/>
        </w:trPr>
        <w:tc>
          <w:tcPr>
            <w:tcW w:w="453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Доходы, всего</w:t>
            </w:r>
          </w:p>
        </w:tc>
        <w:tc>
          <w:tcPr>
            <w:tcW w:w="127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10000000000000000</w:t>
            </w:r>
          </w:p>
        </w:tc>
        <w:tc>
          <w:tcPr>
            <w:tcW w:w="567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4 672</w:t>
            </w:r>
          </w:p>
        </w:tc>
        <w:tc>
          <w:tcPr>
            <w:tcW w:w="70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3 711</w:t>
            </w:r>
          </w:p>
        </w:tc>
        <w:tc>
          <w:tcPr>
            <w:tcW w:w="425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</w:tr>
      <w:tr w:rsidR="0022477D" w:rsidRPr="0022477D" w:rsidTr="0022477D">
        <w:trPr>
          <w:trHeight w:val="20"/>
        </w:trPr>
        <w:tc>
          <w:tcPr>
            <w:tcW w:w="453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27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22477D" w:rsidRPr="0022477D" w:rsidTr="0022477D">
        <w:trPr>
          <w:trHeight w:val="20"/>
        </w:trPr>
        <w:tc>
          <w:tcPr>
            <w:tcW w:w="453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плата за возмещение вреда, причиняемого</w:t>
            </w: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 </w:t>
            </w:r>
            <w:r w:rsidRPr="0022477D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транспортными средствами, осуществляющими перевозки тяжеловесных грузов по автомобильным дорогам</w:t>
            </w:r>
          </w:p>
        </w:tc>
        <w:tc>
          <w:tcPr>
            <w:tcW w:w="127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11630000000000140</w:t>
            </w:r>
          </w:p>
        </w:tc>
        <w:tc>
          <w:tcPr>
            <w:tcW w:w="567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22477D" w:rsidRPr="0022477D" w:rsidTr="0022477D">
        <w:trPr>
          <w:trHeight w:val="20"/>
        </w:trPr>
        <w:tc>
          <w:tcPr>
            <w:tcW w:w="453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7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10302000010000110</w:t>
            </w:r>
          </w:p>
        </w:tc>
        <w:tc>
          <w:tcPr>
            <w:tcW w:w="567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4 650</w:t>
            </w:r>
          </w:p>
        </w:tc>
        <w:tc>
          <w:tcPr>
            <w:tcW w:w="70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3 708</w:t>
            </w:r>
          </w:p>
        </w:tc>
        <w:tc>
          <w:tcPr>
            <w:tcW w:w="425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</w:tr>
      <w:tr w:rsidR="0022477D" w:rsidRPr="0022477D" w:rsidTr="0022477D">
        <w:trPr>
          <w:trHeight w:val="20"/>
        </w:trPr>
        <w:tc>
          <w:tcPr>
            <w:tcW w:w="453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безвозмездные поступления от физических и юридических лиц, в том числе добровольных пожертвований на финансовое обеспечение  дорожной деятельности</w:t>
            </w:r>
          </w:p>
        </w:tc>
        <w:tc>
          <w:tcPr>
            <w:tcW w:w="127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2 0700000000000180</w:t>
            </w:r>
          </w:p>
        </w:tc>
        <w:tc>
          <w:tcPr>
            <w:tcW w:w="567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477D" w:rsidRPr="0022477D" w:rsidTr="0022477D">
        <w:trPr>
          <w:trHeight w:val="20"/>
        </w:trPr>
        <w:tc>
          <w:tcPr>
            <w:tcW w:w="453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</w:t>
            </w:r>
          </w:p>
        </w:tc>
        <w:tc>
          <w:tcPr>
            <w:tcW w:w="127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2 0200000000000151</w:t>
            </w:r>
          </w:p>
        </w:tc>
        <w:tc>
          <w:tcPr>
            <w:tcW w:w="567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477D" w:rsidRPr="0022477D" w:rsidTr="0022477D">
        <w:trPr>
          <w:trHeight w:val="20"/>
        </w:trPr>
        <w:tc>
          <w:tcPr>
            <w:tcW w:w="453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денежные средства, поступающие от уплаты неустоек (штрафов, пеней), а также от возмещения убытков муниципального заказчика муниципального района Сергиевский, взысканных в связи с нарушением исполнителем (подрядчиком) </w:t>
            </w:r>
            <w:r w:rsidRPr="0022477D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lastRenderedPageBreak/>
              <w:t>условий муниципального контракта</w:t>
            </w:r>
          </w:p>
        </w:tc>
        <w:tc>
          <w:tcPr>
            <w:tcW w:w="1276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11633000000000140</w:t>
            </w:r>
          </w:p>
        </w:tc>
        <w:tc>
          <w:tcPr>
            <w:tcW w:w="567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477D" w:rsidRPr="0022477D" w:rsidTr="0022477D">
        <w:trPr>
          <w:trHeight w:val="20"/>
        </w:trPr>
        <w:tc>
          <w:tcPr>
            <w:tcW w:w="453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lastRenderedPageBreak/>
              <w:t>бюджетные кредиты, полученные муниципальным районом из бюджетов бюджетной системы РФ на строительство, реконструкцию, капитальный ремонт, ремонт и содержание автомобильных дорог</w:t>
            </w:r>
          </w:p>
        </w:tc>
        <w:tc>
          <w:tcPr>
            <w:tcW w:w="127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01030100000000710</w:t>
            </w:r>
          </w:p>
        </w:tc>
        <w:tc>
          <w:tcPr>
            <w:tcW w:w="567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845357" w:rsidRDefault="0022477D" w:rsidP="002247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477D">
        <w:rPr>
          <w:rFonts w:ascii="Times New Roman" w:eastAsia="Calibri" w:hAnsi="Times New Roman" w:cs="Times New Roman"/>
          <w:sz w:val="12"/>
          <w:szCs w:val="12"/>
        </w:rPr>
        <w:t>2. Выбытия дорожного фонда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322"/>
        <w:gridCol w:w="1006"/>
        <w:gridCol w:w="834"/>
        <w:gridCol w:w="720"/>
        <w:gridCol w:w="938"/>
        <w:gridCol w:w="1417"/>
        <w:gridCol w:w="1276"/>
      </w:tblGrid>
      <w:tr w:rsidR="0022477D" w:rsidRPr="0022477D" w:rsidTr="0022477D">
        <w:trPr>
          <w:trHeight w:val="20"/>
        </w:trPr>
        <w:tc>
          <w:tcPr>
            <w:tcW w:w="3882" w:type="dxa"/>
            <w:gridSpan w:val="4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Коды бюджетной классификации расходов</w:t>
            </w:r>
          </w:p>
        </w:tc>
        <w:tc>
          <w:tcPr>
            <w:tcW w:w="938" w:type="dxa"/>
            <w:vMerge w:val="restart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Утверждено</w:t>
            </w:r>
          </w:p>
        </w:tc>
        <w:tc>
          <w:tcPr>
            <w:tcW w:w="1417" w:type="dxa"/>
            <w:vMerge w:val="restart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Исполнено за девять месяцев 2017 года</w:t>
            </w:r>
          </w:p>
        </w:tc>
        <w:tc>
          <w:tcPr>
            <w:tcW w:w="1276" w:type="dxa"/>
            <w:vMerge w:val="restart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Процент исполнения</w:t>
            </w:r>
          </w:p>
        </w:tc>
      </w:tr>
      <w:tr w:rsidR="0022477D" w:rsidRPr="0022477D" w:rsidTr="0022477D">
        <w:trPr>
          <w:trHeight w:val="20"/>
        </w:trPr>
        <w:tc>
          <w:tcPr>
            <w:tcW w:w="1322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ГРБС </w:t>
            </w:r>
          </w:p>
        </w:tc>
        <w:tc>
          <w:tcPr>
            <w:tcW w:w="100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34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720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38" w:type="dxa"/>
            <w:vMerge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77D" w:rsidRPr="0022477D" w:rsidTr="0022477D">
        <w:trPr>
          <w:trHeight w:val="20"/>
        </w:trPr>
        <w:tc>
          <w:tcPr>
            <w:tcW w:w="1322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00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834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17 0 00 20000</w:t>
            </w:r>
          </w:p>
        </w:tc>
        <w:tc>
          <w:tcPr>
            <w:tcW w:w="720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38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3 063</w:t>
            </w:r>
          </w:p>
        </w:tc>
        <w:tc>
          <w:tcPr>
            <w:tcW w:w="1417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1276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22477D" w:rsidRPr="0022477D" w:rsidTr="0022477D">
        <w:trPr>
          <w:trHeight w:val="20"/>
        </w:trPr>
        <w:tc>
          <w:tcPr>
            <w:tcW w:w="1322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Расходы, всего</w:t>
            </w:r>
          </w:p>
        </w:tc>
        <w:tc>
          <w:tcPr>
            <w:tcW w:w="100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34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20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38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22477D" w:rsidRPr="0022477D" w:rsidTr="0022477D">
        <w:trPr>
          <w:trHeight w:val="20"/>
        </w:trPr>
        <w:tc>
          <w:tcPr>
            <w:tcW w:w="6237" w:type="dxa"/>
            <w:gridSpan w:val="6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Остаток неиспользованных средств на 01.10.2017</w:t>
            </w:r>
          </w:p>
        </w:tc>
        <w:tc>
          <w:tcPr>
            <w:tcW w:w="1276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3 894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477D" w:rsidRPr="00FF0208" w:rsidRDefault="0022477D" w:rsidP="002247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№7</w:t>
      </w:r>
    </w:p>
    <w:p w:rsidR="0022477D" w:rsidRPr="00FF0208" w:rsidRDefault="0022477D" w:rsidP="002247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22477D" w:rsidRPr="00FF0208" w:rsidRDefault="0022477D" w:rsidP="0022477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2477D" w:rsidRPr="00FF0208" w:rsidRDefault="0022477D" w:rsidP="002247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0208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5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октя</w:t>
      </w:r>
      <w:r w:rsidRPr="00FF0208">
        <w:rPr>
          <w:rFonts w:ascii="Times New Roman" w:eastAsia="Calibri" w:hAnsi="Times New Roman" w:cs="Times New Roman"/>
          <w:i/>
          <w:sz w:val="12"/>
          <w:szCs w:val="12"/>
        </w:rPr>
        <w:t>бря 2017 г.</w:t>
      </w:r>
    </w:p>
    <w:p w:rsidR="0022477D" w:rsidRDefault="0022477D" w:rsidP="002247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477D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муниципальных </w:t>
      </w:r>
    </w:p>
    <w:p w:rsidR="00845357" w:rsidRPr="0022477D" w:rsidRDefault="0022477D" w:rsidP="002247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477D">
        <w:rPr>
          <w:rFonts w:ascii="Times New Roman" w:eastAsia="Calibri" w:hAnsi="Times New Roman" w:cs="Times New Roman"/>
          <w:b/>
          <w:sz w:val="12"/>
          <w:szCs w:val="12"/>
        </w:rPr>
        <w:t>учреждений и фактических затрат на их денежное содержание по муниципальному району Сергиевский за девять месяцев 2017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80"/>
        <w:gridCol w:w="874"/>
        <w:gridCol w:w="1559"/>
      </w:tblGrid>
      <w:tr w:rsidR="0022477D" w:rsidRPr="0022477D" w:rsidTr="0022477D">
        <w:trPr>
          <w:trHeight w:val="20"/>
        </w:trPr>
        <w:tc>
          <w:tcPr>
            <w:tcW w:w="5080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22477D" w:rsidRPr="0022477D" w:rsidTr="0022477D">
        <w:trPr>
          <w:trHeight w:val="20"/>
        </w:trPr>
        <w:tc>
          <w:tcPr>
            <w:tcW w:w="5080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55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23 390</w:t>
            </w:r>
          </w:p>
        </w:tc>
      </w:tr>
      <w:tr w:rsidR="0022477D" w:rsidRPr="0022477D" w:rsidTr="0022477D">
        <w:trPr>
          <w:trHeight w:val="20"/>
        </w:trPr>
        <w:tc>
          <w:tcPr>
            <w:tcW w:w="5080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918</w:t>
            </w:r>
          </w:p>
        </w:tc>
      </w:tr>
      <w:tr w:rsidR="0022477D" w:rsidRPr="0022477D" w:rsidTr="0022477D">
        <w:trPr>
          <w:trHeight w:val="20"/>
        </w:trPr>
        <w:tc>
          <w:tcPr>
            <w:tcW w:w="5080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Работники муниципальных учреждений всего</w:t>
            </w:r>
          </w:p>
        </w:tc>
        <w:tc>
          <w:tcPr>
            <w:tcW w:w="874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446</w:t>
            </w:r>
          </w:p>
        </w:tc>
        <w:tc>
          <w:tcPr>
            <w:tcW w:w="1559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72 656</w:t>
            </w:r>
          </w:p>
        </w:tc>
      </w:tr>
      <w:tr w:rsidR="0022477D" w:rsidRPr="0022477D" w:rsidTr="0022477D">
        <w:trPr>
          <w:trHeight w:val="20"/>
        </w:trPr>
        <w:tc>
          <w:tcPr>
            <w:tcW w:w="5080" w:type="dxa"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том числе: </w:t>
            </w:r>
            <w:proofErr w:type="gramStart"/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финансируемые</w:t>
            </w:r>
            <w:proofErr w:type="gramEnd"/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из местного бюджета на денежное содержание </w:t>
            </w:r>
          </w:p>
        </w:tc>
        <w:tc>
          <w:tcPr>
            <w:tcW w:w="874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sz w:val="12"/>
                <w:szCs w:val="12"/>
              </w:rPr>
              <w:t>65 408</w:t>
            </w:r>
          </w:p>
        </w:tc>
      </w:tr>
      <w:tr w:rsidR="0022477D" w:rsidRPr="0022477D" w:rsidTr="0022477D">
        <w:trPr>
          <w:trHeight w:val="20"/>
        </w:trPr>
        <w:tc>
          <w:tcPr>
            <w:tcW w:w="5080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74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22477D" w:rsidRPr="0022477D" w:rsidRDefault="0022477D" w:rsidP="002247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47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96 964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039A" w:rsidRPr="0044039A" w:rsidRDefault="0044039A" w:rsidP="004403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4039A" w:rsidRPr="0044039A" w:rsidRDefault="0044039A" w:rsidP="004403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сельского поселения Антоновка за 9 месяцев  2017 года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039A" w:rsidRPr="0044039A" w:rsidRDefault="0044039A" w:rsidP="004403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Антоновка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4039A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Антоновка за 9 месяцев  2017 года по доходам в сумме 2 985 тыс. рублей и по расходам в сумме 1 808 тыс. рублей с превышением доходов над расходами в сумме 1 177 тыс. рублей.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4039A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9 месяцев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4039A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сельского поселения Антоновка муниципального района Сергиевский Самарской области за 9 месяцев 2017 года в соответствии с приложением 2.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44039A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Антоновка муниципального района Сергиевский Самарской области за 9 месяцев 2017 года в соответствии с приложением 3.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Антоновка за 9 месяцев 2017 года по кодам </w:t>
      </w:r>
      <w:proofErr w:type="gramStart"/>
      <w:r w:rsidRPr="0044039A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44039A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44039A">
        <w:rPr>
          <w:rFonts w:ascii="Times New Roman" w:eastAsia="Calibri" w:hAnsi="Times New Roman" w:cs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2017 года в газете «Сергиевский вестник».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44039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44039A" w:rsidRDefault="0044039A" w:rsidP="004403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Антоновка за 9 месяцев 2017 года</w:t>
      </w:r>
    </w:p>
    <w:p w:rsidR="00845357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4039A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44039A" w:rsidRPr="0044039A" w:rsidTr="0044039A">
        <w:trPr>
          <w:trHeight w:val="20"/>
        </w:trPr>
        <w:tc>
          <w:tcPr>
            <w:tcW w:w="42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55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-14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2509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337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2167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6520" w:type="dxa"/>
            <w:gridSpan w:val="2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</w:tr>
      <w:tr w:rsidR="0044039A" w:rsidRPr="0044039A" w:rsidTr="0044039A">
        <w:trPr>
          <w:trHeight w:val="20"/>
        </w:trPr>
        <w:tc>
          <w:tcPr>
            <w:tcW w:w="4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44039A" w:rsidRPr="0044039A" w:rsidTr="0044039A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2985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A1090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ведомственной структуре </w:t>
      </w:r>
    </w:p>
    <w:p w:rsidR="00B74316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Антоновка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44039A" w:rsidRPr="0044039A" w:rsidTr="00EA1090">
        <w:trPr>
          <w:trHeight w:val="20"/>
        </w:trPr>
        <w:tc>
          <w:tcPr>
            <w:tcW w:w="567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6946" w:type="dxa"/>
            <w:gridSpan w:val="7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о(</w:t>
            </w:r>
            <w:proofErr w:type="gramEnd"/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Антоновка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Антоновка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4039A" w:rsidRPr="0044039A" w:rsidTr="00EA1090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1808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A1090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 разделам и подразделам классификации </w:t>
      </w:r>
    </w:p>
    <w:p w:rsidR="00B74316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расходов бюджета</w:t>
      </w:r>
      <w:r w:rsidR="00EA109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25"/>
        <w:gridCol w:w="425"/>
        <w:gridCol w:w="567"/>
        <w:gridCol w:w="567"/>
      </w:tblGrid>
      <w:tr w:rsidR="0044039A" w:rsidRPr="0044039A" w:rsidTr="0044039A">
        <w:trPr>
          <w:trHeight w:val="20"/>
        </w:trPr>
        <w:tc>
          <w:tcPr>
            <w:tcW w:w="567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962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2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6946" w:type="dxa"/>
            <w:gridSpan w:val="5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Антоновка  муниципального района Сергиевский Самарской области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944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332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962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962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039A" w:rsidRPr="0044039A" w:rsidTr="0044039A">
        <w:trPr>
          <w:trHeight w:val="20"/>
        </w:trPr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62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1808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Антоновка </w:t>
      </w:r>
    </w:p>
    <w:p w:rsidR="00B74316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за 9 месяцев 2017 года по кодам </w:t>
      </w:r>
      <w:proofErr w:type="gramStart"/>
      <w:r w:rsidRPr="0044039A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44039A" w:rsidRPr="0044039A" w:rsidTr="0044039A">
        <w:trPr>
          <w:trHeight w:val="138"/>
        </w:trPr>
        <w:tc>
          <w:tcPr>
            <w:tcW w:w="709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 тыс. рублей</w:t>
            </w:r>
          </w:p>
        </w:tc>
      </w:tr>
      <w:tr w:rsidR="0044039A" w:rsidRPr="0044039A" w:rsidTr="0044039A">
        <w:trPr>
          <w:trHeight w:val="138"/>
        </w:trPr>
        <w:tc>
          <w:tcPr>
            <w:tcW w:w="709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4039A" w:rsidRPr="0044039A" w:rsidTr="0044039A">
        <w:trPr>
          <w:trHeight w:val="20"/>
        </w:trPr>
        <w:tc>
          <w:tcPr>
            <w:tcW w:w="70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-1177</w:t>
            </w:r>
          </w:p>
        </w:tc>
      </w:tr>
      <w:tr w:rsidR="0044039A" w:rsidRPr="0044039A" w:rsidTr="0044039A">
        <w:trPr>
          <w:trHeight w:val="20"/>
        </w:trPr>
        <w:tc>
          <w:tcPr>
            <w:tcW w:w="70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-1177</w:t>
            </w:r>
          </w:p>
        </w:tc>
      </w:tr>
      <w:tr w:rsidR="0044039A" w:rsidRPr="0044039A" w:rsidTr="0044039A">
        <w:trPr>
          <w:trHeight w:val="20"/>
        </w:trPr>
        <w:tc>
          <w:tcPr>
            <w:tcW w:w="70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-2985</w:t>
            </w:r>
          </w:p>
        </w:tc>
      </w:tr>
      <w:tr w:rsidR="0044039A" w:rsidRPr="0044039A" w:rsidTr="0044039A">
        <w:trPr>
          <w:trHeight w:val="20"/>
        </w:trPr>
        <w:tc>
          <w:tcPr>
            <w:tcW w:w="70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-2985</w:t>
            </w:r>
          </w:p>
        </w:tc>
      </w:tr>
      <w:tr w:rsidR="0044039A" w:rsidRPr="0044039A" w:rsidTr="0044039A">
        <w:trPr>
          <w:trHeight w:val="20"/>
        </w:trPr>
        <w:tc>
          <w:tcPr>
            <w:tcW w:w="70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-2985</w:t>
            </w:r>
          </w:p>
        </w:tc>
      </w:tr>
      <w:tr w:rsidR="0044039A" w:rsidRPr="0044039A" w:rsidTr="0044039A">
        <w:trPr>
          <w:trHeight w:val="20"/>
        </w:trPr>
        <w:tc>
          <w:tcPr>
            <w:tcW w:w="70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-2985</w:t>
            </w:r>
          </w:p>
        </w:tc>
      </w:tr>
      <w:tr w:rsidR="0044039A" w:rsidRPr="0044039A" w:rsidTr="0044039A">
        <w:trPr>
          <w:trHeight w:val="20"/>
        </w:trPr>
        <w:tc>
          <w:tcPr>
            <w:tcW w:w="70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1808</w:t>
            </w:r>
          </w:p>
        </w:tc>
      </w:tr>
      <w:tr w:rsidR="0044039A" w:rsidRPr="0044039A" w:rsidTr="0044039A">
        <w:trPr>
          <w:trHeight w:val="20"/>
        </w:trPr>
        <w:tc>
          <w:tcPr>
            <w:tcW w:w="70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1808</w:t>
            </w:r>
          </w:p>
        </w:tc>
      </w:tr>
      <w:tr w:rsidR="0044039A" w:rsidRPr="0044039A" w:rsidTr="0044039A">
        <w:trPr>
          <w:trHeight w:val="20"/>
        </w:trPr>
        <w:tc>
          <w:tcPr>
            <w:tcW w:w="70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1808</w:t>
            </w:r>
          </w:p>
        </w:tc>
      </w:tr>
      <w:tr w:rsidR="0044039A" w:rsidRPr="0044039A" w:rsidTr="0044039A">
        <w:trPr>
          <w:trHeight w:val="20"/>
        </w:trPr>
        <w:tc>
          <w:tcPr>
            <w:tcW w:w="70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1808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44039A" w:rsidRPr="0044039A" w:rsidRDefault="0044039A" w:rsidP="0044039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4039A" w:rsidRPr="0044039A" w:rsidRDefault="0044039A" w:rsidP="004403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</w:t>
      </w:r>
    </w:p>
    <w:p w:rsid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муниципальных учреждений и фактические затраты на их денежное содержание сельского поселения Антоновка</w:t>
      </w:r>
    </w:p>
    <w:p w:rsidR="00B74316" w:rsidRPr="0044039A" w:rsidRDefault="0044039A" w:rsidP="004403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2017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226"/>
        <w:gridCol w:w="1559"/>
      </w:tblGrid>
      <w:tr w:rsidR="0044039A" w:rsidRPr="0044039A" w:rsidTr="0044039A">
        <w:trPr>
          <w:trHeight w:val="20"/>
        </w:trPr>
        <w:tc>
          <w:tcPr>
            <w:tcW w:w="4728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2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 w:rsidR="00DB5D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44039A" w:rsidRPr="0044039A" w:rsidTr="0044039A">
        <w:trPr>
          <w:trHeight w:val="20"/>
        </w:trPr>
        <w:tc>
          <w:tcPr>
            <w:tcW w:w="4728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2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155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</w:tr>
      <w:tr w:rsidR="0044039A" w:rsidRPr="0044039A" w:rsidTr="0044039A">
        <w:trPr>
          <w:trHeight w:val="20"/>
        </w:trPr>
        <w:tc>
          <w:tcPr>
            <w:tcW w:w="4728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26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559" w:type="dxa"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</w:tr>
      <w:tr w:rsidR="0044039A" w:rsidRPr="0044039A" w:rsidTr="0044039A">
        <w:trPr>
          <w:trHeight w:val="20"/>
        </w:trPr>
        <w:tc>
          <w:tcPr>
            <w:tcW w:w="4728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26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4039A" w:rsidRPr="0044039A" w:rsidRDefault="0044039A" w:rsidP="004403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039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5D6F" w:rsidRPr="0044039A" w:rsidRDefault="00DB5D6F" w:rsidP="00DB5D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B5D6F" w:rsidRPr="0044039A" w:rsidRDefault="00DB5D6F" w:rsidP="00DB5D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DB5D6F" w:rsidRPr="0044039A" w:rsidRDefault="00DB5D6F" w:rsidP="00DB5D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B5D6F" w:rsidRPr="0044039A" w:rsidRDefault="00DB5D6F" w:rsidP="00DB5D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B5D6F" w:rsidRPr="0044039A" w:rsidRDefault="00DB5D6F" w:rsidP="00DB5D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B5D6F" w:rsidRPr="0044039A" w:rsidRDefault="00DB5D6F" w:rsidP="00DB5D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B5D6F" w:rsidRPr="0044039A" w:rsidRDefault="00DB5D6F" w:rsidP="00DB5D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B5D6F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B5D6F">
        <w:rPr>
          <w:rFonts w:ascii="Times New Roman" w:eastAsia="Calibri" w:hAnsi="Times New Roman" w:cs="Times New Roman"/>
          <w:b/>
          <w:sz w:val="12"/>
          <w:szCs w:val="12"/>
        </w:rPr>
        <w:t>Верхняя Орлянка за 9 месяцев  2017 года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5D6F" w:rsidRPr="00DB5D6F" w:rsidRDefault="00DB5D6F" w:rsidP="00DB5D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D6F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Верхняя Орлянка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B5D6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B5D6F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Верхняя Орлянка за 9 месяцев  2017 года по доходам в сумме 2 607 тыс. рублей и по расходам в сумме 2 355 тыс. рублей с превышением доходов над расходами в сумме 252 тыс. рублей.</w:t>
      </w:r>
    </w:p>
    <w:p w:rsidR="00BC7BE1" w:rsidRDefault="00DB5D6F" w:rsidP="00DB5D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B5D6F">
        <w:rPr>
          <w:rFonts w:ascii="Times New Roman" w:eastAsia="Calibri" w:hAnsi="Times New Roman" w:cs="Times New Roman"/>
          <w:sz w:val="12"/>
          <w:szCs w:val="12"/>
        </w:rPr>
        <w:t xml:space="preserve">Утвердить поступление доходов в местный бюджет поселения за 9 месяцев 2017 года по кодам видов доходов, подвидов доходов </w:t>
      </w:r>
    </w:p>
    <w:p w:rsidR="00DB5D6F" w:rsidRPr="00DB5D6F" w:rsidRDefault="00DB5D6F" w:rsidP="00BC7B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D6F">
        <w:rPr>
          <w:rFonts w:ascii="Times New Roman" w:eastAsia="Calibri" w:hAnsi="Times New Roman" w:cs="Times New Roman"/>
          <w:sz w:val="12"/>
          <w:szCs w:val="12"/>
        </w:rPr>
        <w:lastRenderedPageBreak/>
        <w:t>классификации операций сектора государственного управления, относящихся к доходам бюджета в соответствии с приложением 1.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B5D6F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сельского поселения Верхняя Орлянка муниципального района Сергиевский Самарской области за 9 месяцев 2017 года в соответствии с приложением 2.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DB5D6F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DB5D6F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DB5D6F">
        <w:rPr>
          <w:rFonts w:ascii="Times New Roman" w:eastAsia="Calibri" w:hAnsi="Times New Roman" w:cs="Times New Roman"/>
          <w:sz w:val="12"/>
          <w:szCs w:val="12"/>
        </w:rPr>
        <w:t xml:space="preserve"> Верхняя Орлянка муниципального района Сергиевский Самарской области за 9 месяцев 2017 года в соответствии с приложением 3.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DB5D6F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Верхняя Орлянка за 9 месяцев 2017 года по кодам </w:t>
      </w:r>
      <w:proofErr w:type="gramStart"/>
      <w:r w:rsidRPr="00DB5D6F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DB5D6F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DB5D6F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DB5D6F">
        <w:rPr>
          <w:rFonts w:ascii="Times New Roman" w:eastAsia="Calibri" w:hAnsi="Times New Roman" w:cs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2017 года в газете «Сергиевский вестник».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DB5D6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B5D6F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B5D6F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DB5D6F" w:rsidRDefault="00DB5D6F" w:rsidP="00DB5D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B5D6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B5D6F" w:rsidRPr="00DB5D6F" w:rsidRDefault="00DB5D6F" w:rsidP="00DB5D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B5D6F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B5D6F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DB5D6F" w:rsidRDefault="00DB5D6F" w:rsidP="00DB5D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5D6F" w:rsidRPr="0044039A" w:rsidRDefault="00DB5D6F" w:rsidP="00DB5D6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B5D6F" w:rsidRPr="0044039A" w:rsidRDefault="00DB5D6F" w:rsidP="00DB5D6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B5D6F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DB5D6F" w:rsidRPr="0044039A" w:rsidRDefault="00DB5D6F" w:rsidP="00DB5D6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B5D6F" w:rsidRPr="0044039A" w:rsidRDefault="00DB5D6F" w:rsidP="00DB5D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6B2FEB" w:rsidRPr="006B2FEB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6B2FEB" w:rsidRPr="006B2FEB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Верхняя Орлянка за 9 месяцев 2017 года</w:t>
      </w:r>
    </w:p>
    <w:p w:rsidR="00B74316" w:rsidRPr="006B2FEB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B2FEB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6B2FEB" w:rsidRPr="006B2FEB" w:rsidTr="006B2FEB">
        <w:trPr>
          <w:trHeight w:val="20"/>
        </w:trPr>
        <w:tc>
          <w:tcPr>
            <w:tcW w:w="42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381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-32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1143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979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6520" w:type="dxa"/>
            <w:gridSpan w:val="2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1057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6520" w:type="dxa"/>
            <w:gridSpan w:val="2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</w:tr>
      <w:tr w:rsidR="006B2FEB" w:rsidRPr="006B2FEB" w:rsidTr="006B2FEB">
        <w:trPr>
          <w:trHeight w:val="20"/>
        </w:trPr>
        <w:tc>
          <w:tcPr>
            <w:tcW w:w="42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718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1 16 33050 10 0000 140</w:t>
            </w:r>
          </w:p>
        </w:tc>
        <w:tc>
          <w:tcPr>
            <w:tcW w:w="496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6B2FEB" w:rsidRPr="006B2FEB" w:rsidTr="006B2FEB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2607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B5D6F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B2FEB" w:rsidRPr="0044039A" w:rsidRDefault="006B2FEB" w:rsidP="006B2F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6B2FEB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ведомственной структуре расходов бюджета </w:t>
      </w:r>
    </w:p>
    <w:p w:rsidR="00B74316" w:rsidRPr="006B2FEB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 Верхняя Орлянка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B2FE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6B2FEB" w:rsidRPr="006B2FEB" w:rsidTr="00EA1090">
        <w:trPr>
          <w:trHeight w:val="20"/>
        </w:trPr>
        <w:tc>
          <w:tcPr>
            <w:tcW w:w="567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</w:t>
            </w:r>
            <w:r w:rsidRPr="006B2FE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средств </w:t>
            </w:r>
          </w:p>
        </w:tc>
        <w:tc>
          <w:tcPr>
            <w:tcW w:w="3686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6946" w:type="dxa"/>
            <w:gridSpan w:val="7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423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"Реконструкция, ремонт и укрепление материально-технической базы учреждений сельского поселения Верхняя Орлянка"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Орлянка"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сельского поселения Антоновка"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поселения Антоновка муниципального района Сергиевский"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Верхняя Орлянка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68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EA1090">
        <w:trPr>
          <w:trHeight w:val="20"/>
        </w:trPr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2355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B5D6F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B2FEB" w:rsidRPr="0044039A" w:rsidRDefault="006B2FEB" w:rsidP="006B2F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A1090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2017 года по  разделам и подразделам классификации</w:t>
      </w:r>
    </w:p>
    <w:p w:rsidR="00B74316" w:rsidRPr="006B2FEB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бюджета сельского поселения  Верхняя Орлянка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B2FE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6B2FEB" w:rsidRPr="006B2FEB" w:rsidTr="006B2FEB">
        <w:trPr>
          <w:trHeight w:val="20"/>
        </w:trPr>
        <w:tc>
          <w:tcPr>
            <w:tcW w:w="5529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B2FEB" w:rsidRPr="006B2FEB" w:rsidTr="006B2FEB">
        <w:trPr>
          <w:trHeight w:val="20"/>
        </w:trPr>
        <w:tc>
          <w:tcPr>
            <w:tcW w:w="7513" w:type="dxa"/>
            <w:gridSpan w:val="5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  муниципального района Сергиевский Самарской области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1 163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КИНЕМАТОГРАФИЯ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B2FEB" w:rsidRPr="006B2FEB" w:rsidTr="006B2FEB">
        <w:trPr>
          <w:trHeight w:val="20"/>
        </w:trPr>
        <w:tc>
          <w:tcPr>
            <w:tcW w:w="552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2355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B5D6F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B2FEB" w:rsidRPr="0044039A" w:rsidRDefault="006B2FEB" w:rsidP="006B2F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6B2FEB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Верхняя Орлянка</w:t>
      </w:r>
    </w:p>
    <w:p w:rsidR="00B74316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 xml:space="preserve"> за 9 месяцев 2017 года по кодам </w:t>
      </w:r>
      <w:proofErr w:type="gramStart"/>
      <w:r w:rsidRPr="006B2FEB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BC7BE1" w:rsidRPr="006B2FEB" w:rsidRDefault="00BC7BE1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6B2FEB" w:rsidRPr="006B2FEB" w:rsidTr="006B2FEB">
        <w:trPr>
          <w:trHeight w:val="138"/>
        </w:trPr>
        <w:tc>
          <w:tcPr>
            <w:tcW w:w="709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6B2FEB" w:rsidRPr="006B2FEB" w:rsidTr="006B2FEB">
        <w:trPr>
          <w:trHeight w:val="138"/>
        </w:trPr>
        <w:tc>
          <w:tcPr>
            <w:tcW w:w="709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B2FEB" w:rsidRPr="006B2FEB" w:rsidTr="006B2FEB">
        <w:trPr>
          <w:trHeight w:val="20"/>
        </w:trPr>
        <w:tc>
          <w:tcPr>
            <w:tcW w:w="70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-252</w:t>
            </w:r>
          </w:p>
        </w:tc>
      </w:tr>
      <w:tr w:rsidR="006B2FEB" w:rsidRPr="006B2FEB" w:rsidTr="006B2FEB">
        <w:trPr>
          <w:trHeight w:val="20"/>
        </w:trPr>
        <w:tc>
          <w:tcPr>
            <w:tcW w:w="70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-252</w:t>
            </w:r>
          </w:p>
        </w:tc>
      </w:tr>
      <w:tr w:rsidR="006B2FEB" w:rsidRPr="006B2FEB" w:rsidTr="006B2FEB">
        <w:trPr>
          <w:trHeight w:val="20"/>
        </w:trPr>
        <w:tc>
          <w:tcPr>
            <w:tcW w:w="70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-2607</w:t>
            </w:r>
          </w:p>
        </w:tc>
      </w:tr>
      <w:tr w:rsidR="006B2FEB" w:rsidRPr="006B2FEB" w:rsidTr="006B2FEB">
        <w:trPr>
          <w:trHeight w:val="20"/>
        </w:trPr>
        <w:tc>
          <w:tcPr>
            <w:tcW w:w="70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-2607</w:t>
            </w:r>
          </w:p>
        </w:tc>
      </w:tr>
      <w:tr w:rsidR="006B2FEB" w:rsidRPr="006B2FEB" w:rsidTr="006B2FEB">
        <w:trPr>
          <w:trHeight w:val="20"/>
        </w:trPr>
        <w:tc>
          <w:tcPr>
            <w:tcW w:w="70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-2607</w:t>
            </w:r>
          </w:p>
        </w:tc>
      </w:tr>
      <w:tr w:rsidR="006B2FEB" w:rsidRPr="006B2FEB" w:rsidTr="006B2FEB">
        <w:trPr>
          <w:trHeight w:val="20"/>
        </w:trPr>
        <w:tc>
          <w:tcPr>
            <w:tcW w:w="70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-2607</w:t>
            </w:r>
          </w:p>
        </w:tc>
      </w:tr>
      <w:tr w:rsidR="006B2FEB" w:rsidRPr="006B2FEB" w:rsidTr="006B2FEB">
        <w:trPr>
          <w:trHeight w:val="20"/>
        </w:trPr>
        <w:tc>
          <w:tcPr>
            <w:tcW w:w="70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2355</w:t>
            </w:r>
          </w:p>
        </w:tc>
      </w:tr>
      <w:tr w:rsidR="006B2FEB" w:rsidRPr="006B2FEB" w:rsidTr="006B2FEB">
        <w:trPr>
          <w:trHeight w:val="20"/>
        </w:trPr>
        <w:tc>
          <w:tcPr>
            <w:tcW w:w="70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2355</w:t>
            </w:r>
          </w:p>
        </w:tc>
      </w:tr>
      <w:tr w:rsidR="006B2FEB" w:rsidRPr="006B2FEB" w:rsidTr="006B2FEB">
        <w:trPr>
          <w:trHeight w:val="20"/>
        </w:trPr>
        <w:tc>
          <w:tcPr>
            <w:tcW w:w="70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2355</w:t>
            </w:r>
          </w:p>
        </w:tc>
      </w:tr>
      <w:tr w:rsidR="006B2FEB" w:rsidRPr="006B2FEB" w:rsidTr="006B2FEB">
        <w:trPr>
          <w:trHeight w:val="20"/>
        </w:trPr>
        <w:tc>
          <w:tcPr>
            <w:tcW w:w="70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2355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Приложение№5</w:t>
      </w: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B5D6F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6B2FEB" w:rsidRPr="0044039A" w:rsidRDefault="006B2FEB" w:rsidP="006B2FE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B2FEB" w:rsidRPr="0044039A" w:rsidRDefault="006B2FEB" w:rsidP="006B2F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6B2FEB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B74316" w:rsidRPr="006B2FEB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9 месяцев   2017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08"/>
        <w:gridCol w:w="1246"/>
        <w:gridCol w:w="1559"/>
      </w:tblGrid>
      <w:tr w:rsidR="006B2FEB" w:rsidRPr="006B2FEB" w:rsidTr="006B2FEB">
        <w:trPr>
          <w:trHeight w:val="20"/>
        </w:trPr>
        <w:tc>
          <w:tcPr>
            <w:tcW w:w="4708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4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6B2FEB" w:rsidRPr="006B2FEB" w:rsidTr="006B2FEB">
        <w:trPr>
          <w:trHeight w:val="20"/>
        </w:trPr>
        <w:tc>
          <w:tcPr>
            <w:tcW w:w="4708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4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</w:tr>
      <w:tr w:rsidR="006B2FEB" w:rsidRPr="006B2FEB" w:rsidTr="006B2FEB">
        <w:trPr>
          <w:trHeight w:val="20"/>
        </w:trPr>
        <w:tc>
          <w:tcPr>
            <w:tcW w:w="4708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46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sz w:val="12"/>
                <w:szCs w:val="12"/>
              </w:rPr>
              <w:t>271</w:t>
            </w:r>
          </w:p>
        </w:tc>
      </w:tr>
      <w:tr w:rsidR="006B2FEB" w:rsidRPr="006B2FEB" w:rsidTr="006B2FEB">
        <w:trPr>
          <w:trHeight w:val="20"/>
        </w:trPr>
        <w:tc>
          <w:tcPr>
            <w:tcW w:w="4708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46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6B2FEB" w:rsidRPr="006B2FEB" w:rsidRDefault="006B2FEB" w:rsidP="006B2FE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2F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643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2FEB" w:rsidRPr="0044039A" w:rsidRDefault="006B2FEB" w:rsidP="006B2FE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B2FEB" w:rsidRPr="0044039A" w:rsidRDefault="006B2FEB" w:rsidP="006B2FE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6B2FEB" w:rsidRPr="0044039A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B2FEB" w:rsidRPr="0044039A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B2FEB" w:rsidRPr="0044039A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B2FEB" w:rsidRPr="0044039A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B2FEB" w:rsidRPr="0044039A" w:rsidRDefault="006B2FEB" w:rsidP="006B2F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№87</w:t>
      </w:r>
    </w:p>
    <w:p w:rsidR="006B2FEB" w:rsidRPr="006B2FEB" w:rsidRDefault="006B2FEB" w:rsidP="006B2F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сельского поселения Воротнее за 9 месяцев  2017 года</w:t>
      </w:r>
    </w:p>
    <w:p w:rsidR="006B2FEB" w:rsidRPr="006B2FEB" w:rsidRDefault="006B2FEB" w:rsidP="006B2F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2FEB" w:rsidRPr="006B2FEB" w:rsidRDefault="006B2FEB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2FE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Воротнее</w:t>
      </w:r>
    </w:p>
    <w:p w:rsidR="006B2FEB" w:rsidRPr="006B2FEB" w:rsidRDefault="006B2FEB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B2FE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B2FEB" w:rsidRPr="006B2FEB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6B2FEB" w:rsidRPr="006B2FEB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Воротнее за 9 месяцев 2017 года по доходам в сумме 4 583 тыс. рублей и по расходам в сумме 3 472 тыс. рублей с превышением доходов над расходами в сумме 1 111 тыс. рублей.</w:t>
      </w:r>
    </w:p>
    <w:p w:rsidR="006B2FEB" w:rsidRPr="006B2FEB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6B2FEB" w:rsidRPr="006B2FEB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9 месяцев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6B2FEB" w:rsidRPr="006B2FEB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6B2FEB" w:rsidRPr="006B2FEB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сельского поселения Воротнее муниципального района Сергиевский Самарской области за 9 месяцев 2017 года в соответствии с приложением 2.</w:t>
      </w:r>
    </w:p>
    <w:p w:rsidR="006B2FEB" w:rsidRPr="006B2FEB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6B2FEB" w:rsidRPr="006B2FEB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="006B2FEB" w:rsidRPr="006B2FEB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="006B2FEB" w:rsidRPr="006B2FEB">
        <w:rPr>
          <w:rFonts w:ascii="Times New Roman" w:eastAsia="Calibri" w:hAnsi="Times New Roman" w:cs="Times New Roman"/>
          <w:sz w:val="12"/>
          <w:szCs w:val="12"/>
        </w:rPr>
        <w:t xml:space="preserve"> Воротнее муниципального района Сергиевский Самарской области за 9 месяцев 2017 года в соответствии с приложением 3.</w:t>
      </w:r>
    </w:p>
    <w:p w:rsidR="006B2FEB" w:rsidRPr="006B2FEB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6B2FEB" w:rsidRPr="006B2FEB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Воротнее за 9 месяцев 2017 года по кодам </w:t>
      </w:r>
      <w:proofErr w:type="gramStart"/>
      <w:r w:rsidR="006B2FEB" w:rsidRPr="006B2FEB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="006B2FEB" w:rsidRPr="006B2FEB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6B2FEB" w:rsidRPr="006B2FEB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6B2FEB" w:rsidRPr="006B2FEB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6B2FEB" w:rsidRPr="006B2FEB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6B2FEB" w:rsidRPr="006B2FEB">
        <w:rPr>
          <w:rFonts w:ascii="Times New Roman" w:eastAsia="Calibri" w:hAnsi="Times New Roman" w:cs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2017 года в газете «Сергиевский вестник».</w:t>
      </w:r>
    </w:p>
    <w:p w:rsidR="006B2FEB" w:rsidRPr="006B2FEB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="006B2FEB" w:rsidRPr="006B2FE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6B2FEB" w:rsidRPr="006B2FEB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6B2FEB" w:rsidRPr="006B2FEB" w:rsidRDefault="006B2FEB" w:rsidP="006B2F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2FEB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6B2FEB" w:rsidRDefault="006B2FEB" w:rsidP="006B2F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2FE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B2FEB" w:rsidRPr="006B2FEB" w:rsidRDefault="006B2FEB" w:rsidP="006B2F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2FEB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6B2FEB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80394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80394" w:rsidRPr="0044039A" w:rsidRDefault="00780394" w:rsidP="00780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Воротнее за 9 месяцев 2017 года</w:t>
      </w:r>
    </w:p>
    <w:p w:rsidR="006B2FEB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80394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p w:rsidR="00BC7BE1" w:rsidRPr="00780394" w:rsidRDefault="00BC7BE1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780394" w:rsidRPr="00780394" w:rsidTr="00780394">
        <w:trPr>
          <w:trHeight w:val="20"/>
        </w:trPr>
        <w:tc>
          <w:tcPr>
            <w:tcW w:w="426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516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349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-43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2703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926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</w:t>
            </w: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1774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6520" w:type="dxa"/>
            <w:gridSpan w:val="2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1150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607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469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213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11406025100000430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</w:tr>
      <w:tr w:rsidR="00780394" w:rsidRPr="00780394" w:rsidTr="00780394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4583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7BE1" w:rsidRDefault="00BC7BE1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80394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80394" w:rsidRPr="0044039A" w:rsidRDefault="00780394" w:rsidP="00780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C7BE1" w:rsidRDefault="00BC7BE1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A1090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2017 года по ведомственной структуре</w:t>
      </w:r>
    </w:p>
    <w:p w:rsidR="006B2FEB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бюджета</w:t>
      </w:r>
      <w:r w:rsidR="00EA109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80394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 Воротнее  муниципального района Сергиевский Самарской области</w:t>
      </w:r>
    </w:p>
    <w:p w:rsidR="00BC7BE1" w:rsidRPr="00780394" w:rsidRDefault="00BC7BE1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780394" w:rsidRPr="00780394" w:rsidTr="00EA1090">
        <w:trPr>
          <w:trHeight w:val="20"/>
        </w:trPr>
        <w:tc>
          <w:tcPr>
            <w:tcW w:w="426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7087" w:type="dxa"/>
            <w:gridSpan w:val="7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  муниципального района Сергиевский Самарской области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281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488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Воротнее муниципального района Сергиевский"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 на 2016-2018 гг.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Воротнее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325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301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82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EA1090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3472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Приложение№3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80394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80394" w:rsidRPr="0044039A" w:rsidRDefault="00780394" w:rsidP="00780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A1090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 разделам и подразделам классификации </w:t>
      </w:r>
    </w:p>
    <w:p w:rsidR="006B2FEB" w:rsidRP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>расходов бюджета</w:t>
      </w:r>
      <w:r w:rsidR="00EA109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8039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 Воротнее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8039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780394" w:rsidRPr="00780394" w:rsidTr="00780394">
        <w:trPr>
          <w:trHeight w:val="20"/>
        </w:trPr>
        <w:tc>
          <w:tcPr>
            <w:tcW w:w="5529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80394" w:rsidRPr="00780394" w:rsidTr="00780394">
        <w:trPr>
          <w:trHeight w:val="20"/>
        </w:trPr>
        <w:tc>
          <w:tcPr>
            <w:tcW w:w="7513" w:type="dxa"/>
            <w:gridSpan w:val="5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1442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567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293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488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325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440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80394" w:rsidRPr="00780394" w:rsidTr="00780394">
        <w:trPr>
          <w:trHeight w:val="20"/>
        </w:trPr>
        <w:tc>
          <w:tcPr>
            <w:tcW w:w="552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3472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80394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B2FEB" w:rsidRDefault="00780394" w:rsidP="00780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Воротнее</w:t>
      </w:r>
    </w:p>
    <w:p w:rsidR="006B2FEB" w:rsidRP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 xml:space="preserve"> за 9 месяцев 2017 года по кодам </w:t>
      </w:r>
      <w:proofErr w:type="gramStart"/>
      <w:r w:rsidRPr="00780394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780394" w:rsidRPr="00780394" w:rsidTr="00780394">
        <w:trPr>
          <w:trHeight w:val="138"/>
        </w:trPr>
        <w:tc>
          <w:tcPr>
            <w:tcW w:w="709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780394" w:rsidRPr="00780394" w:rsidTr="00780394">
        <w:trPr>
          <w:trHeight w:val="138"/>
        </w:trPr>
        <w:tc>
          <w:tcPr>
            <w:tcW w:w="709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80394" w:rsidRPr="00780394" w:rsidTr="00780394">
        <w:trPr>
          <w:trHeight w:val="20"/>
        </w:trPr>
        <w:tc>
          <w:tcPr>
            <w:tcW w:w="70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-1111</w:t>
            </w:r>
          </w:p>
        </w:tc>
      </w:tr>
      <w:tr w:rsidR="00780394" w:rsidRPr="00780394" w:rsidTr="00780394">
        <w:trPr>
          <w:trHeight w:val="20"/>
        </w:trPr>
        <w:tc>
          <w:tcPr>
            <w:tcW w:w="70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-1111</w:t>
            </w:r>
          </w:p>
        </w:tc>
      </w:tr>
      <w:tr w:rsidR="00780394" w:rsidRPr="00780394" w:rsidTr="00780394">
        <w:trPr>
          <w:trHeight w:val="20"/>
        </w:trPr>
        <w:tc>
          <w:tcPr>
            <w:tcW w:w="70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-4583</w:t>
            </w:r>
          </w:p>
        </w:tc>
      </w:tr>
      <w:tr w:rsidR="00780394" w:rsidRPr="00780394" w:rsidTr="00780394">
        <w:trPr>
          <w:trHeight w:val="20"/>
        </w:trPr>
        <w:tc>
          <w:tcPr>
            <w:tcW w:w="70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-4583</w:t>
            </w:r>
          </w:p>
        </w:tc>
      </w:tr>
      <w:tr w:rsidR="00780394" w:rsidRPr="00780394" w:rsidTr="00780394">
        <w:trPr>
          <w:trHeight w:val="20"/>
        </w:trPr>
        <w:tc>
          <w:tcPr>
            <w:tcW w:w="70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-4583</w:t>
            </w:r>
          </w:p>
        </w:tc>
      </w:tr>
      <w:tr w:rsidR="00780394" w:rsidRPr="00780394" w:rsidTr="00780394">
        <w:trPr>
          <w:trHeight w:val="20"/>
        </w:trPr>
        <w:tc>
          <w:tcPr>
            <w:tcW w:w="70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-4583</w:t>
            </w:r>
          </w:p>
        </w:tc>
      </w:tr>
      <w:tr w:rsidR="00780394" w:rsidRPr="00780394" w:rsidTr="00780394">
        <w:trPr>
          <w:trHeight w:val="20"/>
        </w:trPr>
        <w:tc>
          <w:tcPr>
            <w:tcW w:w="70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3472</w:t>
            </w:r>
          </w:p>
        </w:tc>
      </w:tr>
      <w:tr w:rsidR="00780394" w:rsidRPr="00780394" w:rsidTr="00780394">
        <w:trPr>
          <w:trHeight w:val="20"/>
        </w:trPr>
        <w:tc>
          <w:tcPr>
            <w:tcW w:w="70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3472</w:t>
            </w:r>
          </w:p>
        </w:tc>
      </w:tr>
      <w:tr w:rsidR="00780394" w:rsidRPr="00780394" w:rsidTr="00780394">
        <w:trPr>
          <w:trHeight w:val="20"/>
        </w:trPr>
        <w:tc>
          <w:tcPr>
            <w:tcW w:w="70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3472</w:t>
            </w:r>
          </w:p>
        </w:tc>
      </w:tr>
      <w:tr w:rsidR="00780394" w:rsidRPr="00780394" w:rsidTr="00780394">
        <w:trPr>
          <w:trHeight w:val="20"/>
        </w:trPr>
        <w:tc>
          <w:tcPr>
            <w:tcW w:w="70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3472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80394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80394" w:rsidRDefault="00780394" w:rsidP="00780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</w:t>
      </w:r>
    </w:p>
    <w:p w:rsid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муниципальных учреждений и фактические затраты на их денежное содержание сельского поселения Воротнее</w:t>
      </w:r>
    </w:p>
    <w:p w:rsidR="006B2FEB" w:rsidRP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 2017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226"/>
        <w:gridCol w:w="1559"/>
      </w:tblGrid>
      <w:tr w:rsidR="00780394" w:rsidRPr="00780394" w:rsidTr="00780394">
        <w:trPr>
          <w:trHeight w:val="20"/>
        </w:trPr>
        <w:tc>
          <w:tcPr>
            <w:tcW w:w="4728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26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780394" w:rsidRPr="00780394" w:rsidTr="00780394">
        <w:trPr>
          <w:trHeight w:val="20"/>
        </w:trPr>
        <w:tc>
          <w:tcPr>
            <w:tcW w:w="4728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26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</w:tr>
      <w:tr w:rsidR="00780394" w:rsidRPr="00780394" w:rsidTr="00780394">
        <w:trPr>
          <w:trHeight w:val="20"/>
        </w:trPr>
        <w:tc>
          <w:tcPr>
            <w:tcW w:w="4728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Работники органов местного самоуправления, замещающих должности, не являющиеся </w:t>
            </w: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должностями муниципальной службы</w:t>
            </w:r>
          </w:p>
        </w:tc>
        <w:tc>
          <w:tcPr>
            <w:tcW w:w="1226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559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</w:tr>
      <w:tr w:rsidR="00780394" w:rsidRPr="00780394" w:rsidTr="00780394">
        <w:trPr>
          <w:trHeight w:val="20"/>
        </w:trPr>
        <w:tc>
          <w:tcPr>
            <w:tcW w:w="4728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26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94" w:rsidRPr="0044039A" w:rsidRDefault="00780394" w:rsidP="007803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80394" w:rsidRPr="0044039A" w:rsidRDefault="00780394" w:rsidP="007803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780394" w:rsidRPr="0044039A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80394" w:rsidRPr="0044039A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80394" w:rsidRPr="0044039A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80394" w:rsidRPr="0044039A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80394" w:rsidRPr="0044039A" w:rsidRDefault="00780394" w:rsidP="007803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Об исполнении бюджета сельского поселения Елшанка за </w:t>
      </w:r>
      <w:r w:rsidRPr="00780394">
        <w:rPr>
          <w:rFonts w:ascii="Times New Roman" w:eastAsia="Calibri" w:hAnsi="Times New Roman" w:cs="Times New Roman"/>
          <w:b/>
          <w:sz w:val="12"/>
          <w:szCs w:val="12"/>
        </w:rPr>
        <w:t>9 месяцев</w:t>
      </w:r>
      <w:r w:rsidRPr="00780394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  2017 года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780394" w:rsidRPr="00780394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Елшанка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исполнение бюджета сельского поселения Елшанка за </w:t>
      </w:r>
      <w:r w:rsidRPr="00780394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доходам в сумме </w:t>
      </w:r>
      <w:r w:rsidRPr="00780394">
        <w:rPr>
          <w:rFonts w:ascii="Times New Roman" w:eastAsia="Calibri" w:hAnsi="Times New Roman" w:cs="Times New Roman"/>
          <w:sz w:val="12"/>
          <w:szCs w:val="12"/>
        </w:rPr>
        <w:t>4 125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 и по расходам в сумме </w:t>
      </w:r>
      <w:r w:rsidRPr="00780394">
        <w:rPr>
          <w:rFonts w:ascii="Times New Roman" w:eastAsia="Calibri" w:hAnsi="Times New Roman" w:cs="Times New Roman"/>
          <w:sz w:val="12"/>
          <w:szCs w:val="12"/>
        </w:rPr>
        <w:t>4 086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 с превышением </w:t>
      </w:r>
      <w:r w:rsidRPr="00780394">
        <w:rPr>
          <w:rFonts w:ascii="Times New Roman" w:eastAsia="Calibri" w:hAnsi="Times New Roman" w:cs="Times New Roman"/>
          <w:sz w:val="12"/>
          <w:szCs w:val="12"/>
        </w:rPr>
        <w:t>доходов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над </w:t>
      </w:r>
      <w:r w:rsidRPr="00780394">
        <w:rPr>
          <w:rFonts w:ascii="Times New Roman" w:eastAsia="Calibri" w:hAnsi="Times New Roman" w:cs="Times New Roman"/>
          <w:sz w:val="12"/>
          <w:szCs w:val="12"/>
        </w:rPr>
        <w:t>расходами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в сумме </w:t>
      </w:r>
      <w:r w:rsidRPr="00780394">
        <w:rPr>
          <w:rFonts w:ascii="Times New Roman" w:eastAsia="Calibri" w:hAnsi="Times New Roman" w:cs="Times New Roman"/>
          <w:sz w:val="12"/>
          <w:szCs w:val="12"/>
        </w:rPr>
        <w:t>39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рублей.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поступление доходов в местный бюджет поселения за </w:t>
      </w:r>
      <w:r w:rsidRPr="00780394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Елшанка муниципального района Сергиевский Самарской области за </w:t>
      </w:r>
      <w:r w:rsidRPr="00780394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2.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распределение бюджетных ассигнований по разделам  и подразделам расходов классификации расходов бюджета сельского поселения Елшанка муниципального района Сергиевский Самарской области за </w:t>
      </w:r>
      <w:r w:rsidRPr="00780394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3.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Елшанка за </w:t>
      </w:r>
      <w:r w:rsidRPr="00780394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классификации источников финансирования дефицитов бюджетов в соответствии с приложением 4.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</w:t>
      </w:r>
      <w:r w:rsidRPr="00780394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газете «Сергиевский вестник».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780394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0394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780394" w:rsidRDefault="00780394" w:rsidP="00780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039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0394">
        <w:rPr>
          <w:rFonts w:ascii="Times New Roman" w:eastAsia="Calibri" w:hAnsi="Times New Roman" w:cs="Times New Roman"/>
          <w:sz w:val="12"/>
          <w:szCs w:val="12"/>
        </w:rPr>
        <w:t xml:space="preserve">С.В. </w:t>
      </w:r>
      <w:proofErr w:type="spellStart"/>
      <w:r w:rsidRPr="00780394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80394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780394" w:rsidRPr="0044039A" w:rsidRDefault="00780394" w:rsidP="007803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80394" w:rsidRDefault="00780394" w:rsidP="00780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41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780394" w:rsidRP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Елшанка за 9 месяцев 2017 года</w:t>
      </w:r>
    </w:p>
    <w:p w:rsidR="006B2FEB" w:rsidRPr="00780394" w:rsidRDefault="00780394" w:rsidP="007803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394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80394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780394" w:rsidRPr="00780394" w:rsidTr="00485545">
        <w:trPr>
          <w:trHeight w:val="20"/>
        </w:trPr>
        <w:tc>
          <w:tcPr>
            <w:tcW w:w="426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 тыс. рублей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907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367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612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-76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636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Единый </w:t>
            </w:r>
            <w:r w:rsidR="00485545"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сельскохозяйственный</w:t>
            </w: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налог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413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6520" w:type="dxa"/>
            <w:gridSpan w:val="2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</w:t>
            </w:r>
            <w:r w:rsidR="00485545"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сельского</w:t>
            </w: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поселения Елшанка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2555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559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1 13 00000 00 0000 130</w:t>
            </w:r>
          </w:p>
        </w:tc>
        <w:tc>
          <w:tcPr>
            <w:tcW w:w="4961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оказания платных услуг (работ) и компенсации затр</w:t>
            </w:r>
            <w:r w:rsidR="00485545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т государства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559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1684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559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771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559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780394" w:rsidRPr="00780394" w:rsidTr="00780394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муниципальных </w:t>
            </w:r>
            <w:proofErr w:type="gramStart"/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бюджетный</w:t>
            </w:r>
            <w:proofErr w:type="gramEnd"/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23</w:t>
            </w:r>
          </w:p>
        </w:tc>
      </w:tr>
      <w:tr w:rsidR="00780394" w:rsidRPr="00780394" w:rsidTr="00485545">
        <w:trPr>
          <w:trHeight w:val="20"/>
        </w:trPr>
        <w:tc>
          <w:tcPr>
            <w:tcW w:w="426" w:type="dxa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1559" w:type="dxa"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780394" w:rsidRPr="00780394" w:rsidTr="00780394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780394" w:rsidRPr="00780394" w:rsidRDefault="00780394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780394" w:rsidRPr="00780394" w:rsidRDefault="00780394" w:rsidP="007803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03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4125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80394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5545" w:rsidRDefault="00485545" w:rsidP="004855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41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C7BE1" w:rsidRDefault="00BC7BE1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A1090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2017 года по ведомственной структуре</w:t>
      </w:r>
    </w:p>
    <w:p w:rsidR="006B2FEB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бюджета</w:t>
      </w:r>
      <w:r w:rsidR="00EA109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85545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Елшанка муниципального района Сергиевский Самарской области</w:t>
      </w:r>
    </w:p>
    <w:p w:rsidR="00BC7BE1" w:rsidRPr="00485545" w:rsidRDefault="00BC7BE1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485545" w:rsidRPr="00485545" w:rsidTr="00EA1090">
        <w:trPr>
          <w:trHeight w:val="20"/>
        </w:trPr>
        <w:tc>
          <w:tcPr>
            <w:tcW w:w="426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7087" w:type="dxa"/>
            <w:gridSpan w:val="7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  муниципального района Сергиевский Самарской области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866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Елшанка муниципального района Сергиевский"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334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1050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334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1050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334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Елшанка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82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EA1090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4086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80394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5545" w:rsidRDefault="00485545" w:rsidP="004855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41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C7BE1" w:rsidRDefault="00BC7BE1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85545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2017 года по  разделам и подразделам классификации </w:t>
      </w:r>
    </w:p>
    <w:p w:rsidR="006B2FEB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>расходов бюджета Елшанка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8554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BC7BE1" w:rsidRPr="00485545" w:rsidRDefault="00BC7BE1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485545" w:rsidRPr="00485545" w:rsidTr="00485545">
        <w:trPr>
          <w:trHeight w:val="20"/>
        </w:trPr>
        <w:tc>
          <w:tcPr>
            <w:tcW w:w="5529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85545" w:rsidRPr="00485545" w:rsidTr="00485545">
        <w:trPr>
          <w:trHeight w:val="20"/>
        </w:trPr>
        <w:tc>
          <w:tcPr>
            <w:tcW w:w="7513" w:type="dxa"/>
            <w:gridSpan w:val="5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  муниципального района Сергиевский Самарской области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334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1050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334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4086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Приложение№4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80394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5545" w:rsidRDefault="00485545" w:rsidP="004855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41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85545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Елшанка </w:t>
      </w:r>
    </w:p>
    <w:p w:rsidR="006B2FEB" w:rsidRPr="00485545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 xml:space="preserve">за 9 месяцев 2017 года по кодам </w:t>
      </w:r>
      <w:proofErr w:type="gramStart"/>
      <w:r w:rsidRPr="00485545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485545" w:rsidRPr="00485545" w:rsidTr="00485545">
        <w:trPr>
          <w:trHeight w:val="138"/>
        </w:trPr>
        <w:tc>
          <w:tcPr>
            <w:tcW w:w="709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  тыс. рублей</w:t>
            </w:r>
          </w:p>
        </w:tc>
      </w:tr>
      <w:tr w:rsidR="00485545" w:rsidRPr="00485545" w:rsidTr="00485545">
        <w:trPr>
          <w:trHeight w:val="138"/>
        </w:trPr>
        <w:tc>
          <w:tcPr>
            <w:tcW w:w="709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85545" w:rsidRPr="00485545" w:rsidTr="00485545">
        <w:trPr>
          <w:trHeight w:val="20"/>
        </w:trPr>
        <w:tc>
          <w:tcPr>
            <w:tcW w:w="70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-39</w:t>
            </w:r>
          </w:p>
        </w:tc>
      </w:tr>
      <w:tr w:rsidR="00485545" w:rsidRPr="00485545" w:rsidTr="00485545">
        <w:trPr>
          <w:trHeight w:val="20"/>
        </w:trPr>
        <w:tc>
          <w:tcPr>
            <w:tcW w:w="70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-39</w:t>
            </w:r>
          </w:p>
        </w:tc>
      </w:tr>
      <w:tr w:rsidR="00485545" w:rsidRPr="00485545" w:rsidTr="00485545">
        <w:trPr>
          <w:trHeight w:val="20"/>
        </w:trPr>
        <w:tc>
          <w:tcPr>
            <w:tcW w:w="70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-4125</w:t>
            </w:r>
          </w:p>
        </w:tc>
      </w:tr>
      <w:tr w:rsidR="00485545" w:rsidRPr="00485545" w:rsidTr="00485545">
        <w:trPr>
          <w:trHeight w:val="20"/>
        </w:trPr>
        <w:tc>
          <w:tcPr>
            <w:tcW w:w="70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-4125</w:t>
            </w:r>
          </w:p>
        </w:tc>
      </w:tr>
      <w:tr w:rsidR="00485545" w:rsidRPr="00485545" w:rsidTr="00485545">
        <w:trPr>
          <w:trHeight w:val="20"/>
        </w:trPr>
        <w:tc>
          <w:tcPr>
            <w:tcW w:w="70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-4125</w:t>
            </w:r>
          </w:p>
        </w:tc>
      </w:tr>
      <w:tr w:rsidR="00485545" w:rsidRPr="00485545" w:rsidTr="00485545">
        <w:trPr>
          <w:trHeight w:val="20"/>
        </w:trPr>
        <w:tc>
          <w:tcPr>
            <w:tcW w:w="70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-4125</w:t>
            </w:r>
          </w:p>
        </w:tc>
      </w:tr>
      <w:tr w:rsidR="00485545" w:rsidRPr="00485545" w:rsidTr="00485545">
        <w:trPr>
          <w:trHeight w:val="20"/>
        </w:trPr>
        <w:tc>
          <w:tcPr>
            <w:tcW w:w="70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4086</w:t>
            </w:r>
          </w:p>
        </w:tc>
      </w:tr>
      <w:tr w:rsidR="00485545" w:rsidRPr="00485545" w:rsidTr="00485545">
        <w:trPr>
          <w:trHeight w:val="20"/>
        </w:trPr>
        <w:tc>
          <w:tcPr>
            <w:tcW w:w="70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4086</w:t>
            </w:r>
          </w:p>
        </w:tc>
      </w:tr>
      <w:tr w:rsidR="00485545" w:rsidRPr="00485545" w:rsidTr="00485545">
        <w:trPr>
          <w:trHeight w:val="20"/>
        </w:trPr>
        <w:tc>
          <w:tcPr>
            <w:tcW w:w="70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4086</w:t>
            </w:r>
          </w:p>
        </w:tc>
      </w:tr>
      <w:tr w:rsidR="00485545" w:rsidRPr="00485545" w:rsidTr="00485545">
        <w:trPr>
          <w:trHeight w:val="20"/>
        </w:trPr>
        <w:tc>
          <w:tcPr>
            <w:tcW w:w="70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4086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80394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5545" w:rsidRDefault="00485545" w:rsidP="004855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41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85545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</w:t>
      </w:r>
    </w:p>
    <w:p w:rsidR="00485545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муниципальных учреждений и фактические затраты на их денежное содержание сельского поселения Елшанка </w:t>
      </w:r>
    </w:p>
    <w:p w:rsidR="006B2FEB" w:rsidRPr="00485545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2017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226"/>
        <w:gridCol w:w="1559"/>
      </w:tblGrid>
      <w:tr w:rsidR="00485545" w:rsidRPr="00485545" w:rsidTr="00485545">
        <w:trPr>
          <w:trHeight w:val="20"/>
        </w:trPr>
        <w:tc>
          <w:tcPr>
            <w:tcW w:w="4728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2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485545" w:rsidRPr="00485545" w:rsidTr="00485545">
        <w:trPr>
          <w:trHeight w:val="20"/>
        </w:trPr>
        <w:tc>
          <w:tcPr>
            <w:tcW w:w="4728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2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724</w:t>
            </w:r>
          </w:p>
        </w:tc>
      </w:tr>
      <w:tr w:rsidR="00485545" w:rsidRPr="00485545" w:rsidTr="00485545">
        <w:trPr>
          <w:trHeight w:val="20"/>
        </w:trPr>
        <w:tc>
          <w:tcPr>
            <w:tcW w:w="4728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2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</w:tr>
      <w:tr w:rsidR="00485545" w:rsidRPr="00485545" w:rsidTr="00485545">
        <w:trPr>
          <w:trHeight w:val="20"/>
        </w:trPr>
        <w:tc>
          <w:tcPr>
            <w:tcW w:w="4728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</w:t>
            </w:r>
          </w:p>
        </w:tc>
        <w:tc>
          <w:tcPr>
            <w:tcW w:w="155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1027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5545" w:rsidRPr="0044039A" w:rsidRDefault="00485545" w:rsidP="0048554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85545" w:rsidRPr="0044039A" w:rsidRDefault="00485545" w:rsidP="0048554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485545" w:rsidRPr="0044039A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85545" w:rsidRPr="0044039A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85545" w:rsidRPr="0044039A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85545" w:rsidRPr="0044039A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85545" w:rsidRPr="0044039A" w:rsidRDefault="00485545" w:rsidP="004855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Об исполнении бюджета сельского поселения Захаркино за </w:t>
      </w:r>
      <w:r w:rsidRPr="00485545">
        <w:rPr>
          <w:rFonts w:ascii="Times New Roman" w:eastAsia="Calibri" w:hAnsi="Times New Roman" w:cs="Times New Roman"/>
          <w:b/>
          <w:sz w:val="12"/>
          <w:szCs w:val="12"/>
        </w:rPr>
        <w:t>9 месяцев</w:t>
      </w:r>
      <w:r w:rsidRPr="00485545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 2017 года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485545" w:rsidRPr="00485545" w:rsidRDefault="00485545" w:rsidP="004855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Захаркино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>: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исполнение бюджета сельского поселения Захаркино за </w:t>
      </w:r>
      <w:r w:rsidRPr="00485545">
        <w:rPr>
          <w:rFonts w:ascii="Times New Roman" w:eastAsia="Calibri" w:hAnsi="Times New Roman" w:cs="Times New Roman"/>
          <w:sz w:val="12"/>
          <w:szCs w:val="12"/>
        </w:rPr>
        <w:t xml:space="preserve">9 месяцев 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доходам в сумме </w:t>
      </w:r>
      <w:r w:rsidRPr="00485545">
        <w:rPr>
          <w:rFonts w:ascii="Times New Roman" w:eastAsia="Calibri" w:hAnsi="Times New Roman" w:cs="Times New Roman"/>
          <w:sz w:val="12"/>
          <w:szCs w:val="12"/>
        </w:rPr>
        <w:t>3 594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 и по расходам в сумме </w:t>
      </w:r>
      <w:r w:rsidRPr="00485545">
        <w:rPr>
          <w:rFonts w:ascii="Times New Roman" w:eastAsia="Calibri" w:hAnsi="Times New Roman" w:cs="Times New Roman"/>
          <w:sz w:val="12"/>
          <w:szCs w:val="12"/>
        </w:rPr>
        <w:t>3 355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 с превышением доходов над расходов в сумме </w:t>
      </w:r>
      <w:r w:rsidRPr="00485545">
        <w:rPr>
          <w:rFonts w:ascii="Times New Roman" w:eastAsia="Calibri" w:hAnsi="Times New Roman" w:cs="Times New Roman"/>
          <w:sz w:val="12"/>
          <w:szCs w:val="12"/>
        </w:rPr>
        <w:t>239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рублей.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поступление доходов в местный бюджет поселения за </w:t>
      </w:r>
      <w:r w:rsidRPr="00485545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Захаркино муниципального района Сергиевский Самарской области за </w:t>
      </w:r>
      <w:r w:rsidRPr="00485545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2.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распределение бюджетных ассигнований по разделам  и подразделам расходов классификации расходов бюджета сельского поселения Захаркино муниципального района Сергиевский Самарской области за </w:t>
      </w:r>
      <w:r w:rsidRPr="00485545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3.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Захаркино за </w:t>
      </w:r>
      <w:r w:rsidRPr="00485545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классификации источников финансирования дефицитов бюджетов в соответствии с приложением 4.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</w:t>
      </w:r>
      <w:r w:rsidRPr="00485545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газете «Сергиевский вестник».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485545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5545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485545" w:rsidRDefault="00485545" w:rsidP="004855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554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5545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485545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85545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5545" w:rsidRDefault="00485545" w:rsidP="004855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485545" w:rsidRPr="00485545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Захаркино за 9 месяцев 2017 года</w:t>
      </w:r>
    </w:p>
    <w:p w:rsidR="006B2FEB" w:rsidRPr="00485545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85545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485545" w:rsidRPr="00485545" w:rsidTr="00485545">
        <w:trPr>
          <w:trHeight w:val="20"/>
        </w:trPr>
        <w:tc>
          <w:tcPr>
            <w:tcW w:w="42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</w:t>
            </w:r>
            <w:r w:rsidRPr="0048554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ного администратора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 тыс. рублей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597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-50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2226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805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920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496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6520" w:type="dxa"/>
            <w:gridSpan w:val="2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757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1 13 00000 10 0000 130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494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но</w:t>
            </w: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мных учреждений)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485545" w:rsidRPr="00485545" w:rsidTr="00485545">
        <w:trPr>
          <w:trHeight w:val="20"/>
        </w:trPr>
        <w:tc>
          <w:tcPr>
            <w:tcW w:w="42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85545" w:rsidRPr="00485545" w:rsidTr="00485545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3594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85545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5545" w:rsidRDefault="00485545" w:rsidP="004855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A1090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ведомственной структуре </w:t>
      </w:r>
    </w:p>
    <w:p w:rsidR="006B2FEB" w:rsidRPr="00485545" w:rsidRDefault="00EA1090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расходов бюджета </w:t>
      </w:r>
      <w:r w:rsidR="00485545" w:rsidRPr="0048554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485545" w:rsidRPr="00485545" w:rsidTr="00BC7BE1">
        <w:trPr>
          <w:trHeight w:val="20"/>
        </w:trPr>
        <w:tc>
          <w:tcPr>
            <w:tcW w:w="567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485545" w:rsidRPr="00BC7BE1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C7BE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6946" w:type="dxa"/>
            <w:gridSpan w:val="7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720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593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поселения Захаркино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Захаркино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поселения Захаркино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Захаркино муниципального района Сергиевский" 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488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488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174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741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741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Захаркино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279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Захаркино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279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BC7BE1">
        <w:trPr>
          <w:trHeight w:val="20"/>
        </w:trPr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3355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85545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485545" w:rsidRPr="0044039A" w:rsidRDefault="00485545" w:rsidP="004855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5545" w:rsidRDefault="00485545" w:rsidP="0048554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A1090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2017 года по  разделам и подразделам классификации </w:t>
      </w:r>
    </w:p>
    <w:p w:rsidR="006B2FEB" w:rsidRPr="00485545" w:rsidRDefault="00485545" w:rsidP="004855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545">
        <w:rPr>
          <w:rFonts w:ascii="Times New Roman" w:eastAsia="Calibri" w:hAnsi="Times New Roman" w:cs="Times New Roman"/>
          <w:b/>
          <w:sz w:val="12"/>
          <w:szCs w:val="12"/>
        </w:rPr>
        <w:t>расходов бюджета</w:t>
      </w:r>
      <w:r w:rsidR="00EA109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8554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Захаркино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8554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485545" w:rsidRPr="00485545" w:rsidTr="00485545">
        <w:trPr>
          <w:trHeight w:val="20"/>
        </w:trPr>
        <w:tc>
          <w:tcPr>
            <w:tcW w:w="5529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85545" w:rsidRPr="00484FBA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85545" w:rsidRPr="00485545" w:rsidTr="00485545">
        <w:trPr>
          <w:trHeight w:val="20"/>
        </w:trPr>
        <w:tc>
          <w:tcPr>
            <w:tcW w:w="7513" w:type="dxa"/>
            <w:gridSpan w:val="5"/>
            <w:hideMark/>
          </w:tcPr>
          <w:p w:rsidR="00485545" w:rsidRPr="00485545" w:rsidRDefault="00485545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  муниципального района Сергиевский Самарской области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781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363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564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174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741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279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279</w:t>
            </w:r>
          </w:p>
        </w:tc>
        <w:tc>
          <w:tcPr>
            <w:tcW w:w="567" w:type="dxa"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5545" w:rsidRPr="00485545" w:rsidTr="00485545">
        <w:trPr>
          <w:trHeight w:val="20"/>
        </w:trPr>
        <w:tc>
          <w:tcPr>
            <w:tcW w:w="5529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3355</w:t>
            </w:r>
          </w:p>
        </w:tc>
        <w:tc>
          <w:tcPr>
            <w:tcW w:w="567" w:type="dxa"/>
            <w:noWrap/>
            <w:hideMark/>
          </w:tcPr>
          <w:p w:rsidR="00485545" w:rsidRPr="00485545" w:rsidRDefault="00485545" w:rsidP="004855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5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85545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4FBA" w:rsidRDefault="00484FBA" w:rsidP="00484F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84FB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Захаркино</w:t>
      </w:r>
    </w:p>
    <w:p w:rsidR="006B2FEB" w:rsidRPr="00484FB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 xml:space="preserve"> за 9 месяцев 2017 года по кодам </w:t>
      </w:r>
      <w:proofErr w:type="gramStart"/>
      <w:r w:rsidRPr="00484FBA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484FBA" w:rsidRPr="00484FBA" w:rsidTr="00484FBA">
        <w:trPr>
          <w:trHeight w:val="138"/>
        </w:trPr>
        <w:tc>
          <w:tcPr>
            <w:tcW w:w="709" w:type="dxa"/>
            <w:vMerge w:val="restart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484FBA" w:rsidRPr="00484FBA" w:rsidTr="00484FBA">
        <w:trPr>
          <w:trHeight w:val="138"/>
        </w:trPr>
        <w:tc>
          <w:tcPr>
            <w:tcW w:w="709" w:type="dxa"/>
            <w:vMerge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84FBA" w:rsidRPr="00484FBA" w:rsidTr="00484FBA">
        <w:trPr>
          <w:trHeight w:val="20"/>
        </w:trPr>
        <w:tc>
          <w:tcPr>
            <w:tcW w:w="70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-239</w:t>
            </w:r>
          </w:p>
        </w:tc>
      </w:tr>
      <w:tr w:rsidR="00484FBA" w:rsidRPr="00484FBA" w:rsidTr="00484FBA">
        <w:trPr>
          <w:trHeight w:val="20"/>
        </w:trPr>
        <w:tc>
          <w:tcPr>
            <w:tcW w:w="70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-239</w:t>
            </w:r>
          </w:p>
        </w:tc>
      </w:tr>
      <w:tr w:rsidR="00484FBA" w:rsidRPr="00484FBA" w:rsidTr="00484FBA">
        <w:trPr>
          <w:trHeight w:val="20"/>
        </w:trPr>
        <w:tc>
          <w:tcPr>
            <w:tcW w:w="70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-3594</w:t>
            </w:r>
          </w:p>
        </w:tc>
      </w:tr>
      <w:tr w:rsidR="00484FBA" w:rsidRPr="00484FBA" w:rsidTr="00484FBA">
        <w:trPr>
          <w:trHeight w:val="20"/>
        </w:trPr>
        <w:tc>
          <w:tcPr>
            <w:tcW w:w="70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-3594</w:t>
            </w:r>
          </w:p>
        </w:tc>
      </w:tr>
      <w:tr w:rsidR="00484FBA" w:rsidRPr="00484FBA" w:rsidTr="00484FBA">
        <w:trPr>
          <w:trHeight w:val="20"/>
        </w:trPr>
        <w:tc>
          <w:tcPr>
            <w:tcW w:w="70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-3594</w:t>
            </w:r>
          </w:p>
        </w:tc>
      </w:tr>
      <w:tr w:rsidR="00484FBA" w:rsidRPr="00484FBA" w:rsidTr="00484FBA">
        <w:trPr>
          <w:trHeight w:val="20"/>
        </w:trPr>
        <w:tc>
          <w:tcPr>
            <w:tcW w:w="70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-3594</w:t>
            </w:r>
          </w:p>
        </w:tc>
      </w:tr>
      <w:tr w:rsidR="00484FBA" w:rsidRPr="00484FBA" w:rsidTr="00484FBA">
        <w:trPr>
          <w:trHeight w:val="20"/>
        </w:trPr>
        <w:tc>
          <w:tcPr>
            <w:tcW w:w="70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3355</w:t>
            </w:r>
          </w:p>
        </w:tc>
      </w:tr>
      <w:tr w:rsidR="00484FBA" w:rsidRPr="00484FBA" w:rsidTr="00484FBA">
        <w:trPr>
          <w:trHeight w:val="20"/>
        </w:trPr>
        <w:tc>
          <w:tcPr>
            <w:tcW w:w="70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3355</w:t>
            </w:r>
          </w:p>
        </w:tc>
      </w:tr>
      <w:tr w:rsidR="00484FBA" w:rsidRPr="00484FBA" w:rsidTr="00484FBA">
        <w:trPr>
          <w:trHeight w:val="20"/>
        </w:trPr>
        <w:tc>
          <w:tcPr>
            <w:tcW w:w="70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3355</w:t>
            </w:r>
          </w:p>
        </w:tc>
      </w:tr>
      <w:tr w:rsidR="00484FBA" w:rsidRPr="00484FBA" w:rsidTr="00484FBA">
        <w:trPr>
          <w:trHeight w:val="20"/>
        </w:trPr>
        <w:tc>
          <w:tcPr>
            <w:tcW w:w="70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3355</w:t>
            </w:r>
          </w:p>
        </w:tc>
      </w:tr>
    </w:tbl>
    <w:p w:rsidR="006B2FEB" w:rsidRDefault="006B2FE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85545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4FBA" w:rsidRDefault="00484FBA" w:rsidP="00484F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84FB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</w:t>
      </w:r>
    </w:p>
    <w:p w:rsidR="00484FB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муниципальных учреждений и фактические затраты на их денежное содержание сельского поселения Захаркино</w:t>
      </w:r>
    </w:p>
    <w:p w:rsidR="00B74316" w:rsidRPr="00484FB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2017 год.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226"/>
        <w:gridCol w:w="1559"/>
      </w:tblGrid>
      <w:tr w:rsidR="00484FBA" w:rsidRPr="00484FBA" w:rsidTr="00484FBA">
        <w:trPr>
          <w:trHeight w:val="20"/>
        </w:trPr>
        <w:tc>
          <w:tcPr>
            <w:tcW w:w="4728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2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денежное </w:t>
            </w: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484FBA" w:rsidRPr="00484FBA" w:rsidTr="00484FBA">
        <w:trPr>
          <w:trHeight w:val="20"/>
        </w:trPr>
        <w:tc>
          <w:tcPr>
            <w:tcW w:w="4728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Муниципальные служащие органов местного самоуправления</w:t>
            </w:r>
          </w:p>
        </w:tc>
        <w:tc>
          <w:tcPr>
            <w:tcW w:w="122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487</w:t>
            </w:r>
          </w:p>
        </w:tc>
      </w:tr>
      <w:tr w:rsidR="00484FBA" w:rsidRPr="00484FBA" w:rsidTr="00484FBA">
        <w:trPr>
          <w:trHeight w:val="20"/>
        </w:trPr>
        <w:tc>
          <w:tcPr>
            <w:tcW w:w="4728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2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</w:tr>
      <w:tr w:rsidR="00484FBA" w:rsidRPr="00484FBA" w:rsidTr="00484FBA">
        <w:trPr>
          <w:trHeight w:val="20"/>
        </w:trPr>
        <w:tc>
          <w:tcPr>
            <w:tcW w:w="4728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763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4FBA" w:rsidRPr="0044039A" w:rsidRDefault="00484FBA" w:rsidP="00484FB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84FBA" w:rsidRPr="0044039A" w:rsidRDefault="00484FBA" w:rsidP="00484FB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484FBA" w:rsidRPr="0044039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84FBA" w:rsidRPr="0044039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84FBA" w:rsidRPr="0044039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84FBA" w:rsidRPr="0044039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84FBA" w:rsidRPr="0044039A" w:rsidRDefault="00484FBA" w:rsidP="00484F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Об исполнении бюджета сельского поселения Кармало-Аделяково за </w:t>
      </w:r>
      <w:r w:rsidRPr="00484FBA">
        <w:rPr>
          <w:rFonts w:ascii="Times New Roman" w:eastAsia="Calibri" w:hAnsi="Times New Roman" w:cs="Times New Roman"/>
          <w:b/>
          <w:sz w:val="12"/>
          <w:szCs w:val="12"/>
        </w:rPr>
        <w:t>9 месяцев</w:t>
      </w:r>
      <w:r w:rsidRPr="00484FBA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  2017 года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484FBA" w:rsidRPr="00484FBA" w:rsidRDefault="00484FBA" w:rsidP="00484F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Кармало-Аделяково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>: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исполнение бюджета сельского поселения Кармало-Аделяково за </w:t>
      </w:r>
      <w:r w:rsidRPr="00484FBA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доходам в сумме </w:t>
      </w:r>
      <w:r w:rsidRPr="00484FBA">
        <w:rPr>
          <w:rFonts w:ascii="Times New Roman" w:eastAsia="Calibri" w:hAnsi="Times New Roman" w:cs="Times New Roman"/>
          <w:sz w:val="12"/>
          <w:szCs w:val="12"/>
        </w:rPr>
        <w:t>3 305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 и по расходам в сумме </w:t>
      </w:r>
      <w:r w:rsidRPr="00484FBA">
        <w:rPr>
          <w:rFonts w:ascii="Times New Roman" w:eastAsia="Calibri" w:hAnsi="Times New Roman" w:cs="Times New Roman"/>
          <w:sz w:val="12"/>
          <w:szCs w:val="12"/>
        </w:rPr>
        <w:t>2 693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 с превышением доходов над расходами в сумме </w:t>
      </w:r>
      <w:r w:rsidRPr="00484FBA">
        <w:rPr>
          <w:rFonts w:ascii="Times New Roman" w:eastAsia="Calibri" w:hAnsi="Times New Roman" w:cs="Times New Roman"/>
          <w:sz w:val="12"/>
          <w:szCs w:val="12"/>
        </w:rPr>
        <w:t>612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рублей.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поступление доходов в местный бюджет поселения за </w:t>
      </w:r>
      <w:r w:rsidRPr="00484FBA">
        <w:rPr>
          <w:rFonts w:ascii="Times New Roman" w:eastAsia="Calibri" w:hAnsi="Times New Roman" w:cs="Times New Roman"/>
          <w:sz w:val="12"/>
          <w:szCs w:val="12"/>
        </w:rPr>
        <w:t xml:space="preserve">9 месяцев 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>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Кармало-Аделяково муниципального района Сергиевский Самарской области за </w:t>
      </w:r>
      <w:r w:rsidRPr="00484FBA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2.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распределение бюджетных ассигнований по разделам  и подразделам расходов классификации расходов бюджета сельского поселения Кармало-Аделяково муниципального района Сергиевский Самарской области за </w:t>
      </w:r>
      <w:r w:rsidRPr="00484FBA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3.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Кармало-Аделяково за </w:t>
      </w:r>
      <w:r w:rsidRPr="00484FBA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классификации источников финансирования дефицитов бюджетов в соответствии с приложением 4.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</w:t>
      </w:r>
      <w:r w:rsidRPr="00484FBA">
        <w:rPr>
          <w:rFonts w:ascii="Times New Roman" w:eastAsia="Calibri" w:hAnsi="Times New Roman" w:cs="Times New Roman"/>
          <w:sz w:val="12"/>
          <w:szCs w:val="12"/>
        </w:rPr>
        <w:t xml:space="preserve">9 месяцев 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>2017 года в газете «Сергиевский вестник».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484FBA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4FBA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484FBA" w:rsidRDefault="00484FBA" w:rsidP="00484F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4FB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4FBA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84FBA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84FBA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4FBA" w:rsidRDefault="00484FBA" w:rsidP="00484F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484FB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 xml:space="preserve">местного бюджета сельского поселения Кармало-Аделяково за 9 месяцев 2017 года 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 xml:space="preserve"> 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84FBA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484FBA" w:rsidRPr="00484FBA" w:rsidTr="00484FBA">
        <w:trPr>
          <w:trHeight w:val="20"/>
        </w:trPr>
        <w:tc>
          <w:tcPr>
            <w:tcW w:w="42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-33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294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6520" w:type="dxa"/>
            <w:gridSpan w:val="2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поселения Кармало</w:t>
            </w: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-Аделяково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2479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1684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721</w:t>
            </w:r>
          </w:p>
        </w:tc>
      </w:tr>
      <w:tr w:rsidR="00484FBA" w:rsidRPr="00484FBA" w:rsidTr="00484FBA">
        <w:trPr>
          <w:trHeight w:val="20"/>
        </w:trPr>
        <w:tc>
          <w:tcPr>
            <w:tcW w:w="42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484FBA" w:rsidRPr="00484FBA" w:rsidTr="00484FBA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3305</w:t>
            </w:r>
          </w:p>
        </w:tc>
      </w:tr>
    </w:tbl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84FBA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4FBA" w:rsidRDefault="00484FBA" w:rsidP="00484F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A1090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ведомственной структуре </w:t>
      </w:r>
    </w:p>
    <w:p w:rsidR="00484FBA" w:rsidRPr="00484FB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Кармало-Аделяково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84FB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484FBA" w:rsidRPr="00484FBA" w:rsidTr="00BC7BE1">
        <w:trPr>
          <w:trHeight w:val="20"/>
        </w:trPr>
        <w:tc>
          <w:tcPr>
            <w:tcW w:w="567" w:type="dxa"/>
            <w:vMerge w:val="restart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vMerge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6946" w:type="dxa"/>
            <w:gridSpan w:val="7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368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</w:t>
            </w:r>
            <w:r w:rsidRPr="00485545">
              <w:rPr>
                <w:rFonts w:ascii="Times New Roman" w:eastAsia="Calibri" w:hAnsi="Times New Roman" w:cs="Times New Roman"/>
                <w:sz w:val="12"/>
                <w:szCs w:val="12"/>
              </w:rPr>
              <w:t>муни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ципального района Сергиевский  на </w:t>
            </w: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2016-2018 гг.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 и иных платежей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Кармало-Аделяково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Кармало-Аделяково муниципального района Сергиевский" 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599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599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599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39000000000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39000000000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Кармало-Аделяково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Кармало-Аделяково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567" w:type="dxa"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FBA" w:rsidRPr="00484FBA" w:rsidTr="00BC7BE1">
        <w:trPr>
          <w:trHeight w:val="20"/>
        </w:trPr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2693</w:t>
            </w:r>
          </w:p>
        </w:tc>
        <w:tc>
          <w:tcPr>
            <w:tcW w:w="567" w:type="dxa"/>
            <w:noWrap/>
            <w:hideMark/>
          </w:tcPr>
          <w:p w:rsidR="00484FBA" w:rsidRPr="00484FBA" w:rsidRDefault="00484FBA" w:rsidP="00484F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4F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84FBA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484FBA" w:rsidRPr="0044039A" w:rsidRDefault="00484FBA" w:rsidP="00484F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84FBA" w:rsidRDefault="00484FBA" w:rsidP="00484F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C7BE1" w:rsidRDefault="00BC7BE1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A1090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2017 года по  разделам и подразделам классификации</w:t>
      </w:r>
    </w:p>
    <w:p w:rsidR="00484FBA" w:rsidRDefault="00484FBA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FBA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бюджета сельского поселения Кармало-Аделяково</w:t>
      </w:r>
      <w:r w:rsidR="003104D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84FB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BC7BE1" w:rsidRPr="00484FBA" w:rsidRDefault="00BC7BE1" w:rsidP="00484F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3104D6" w:rsidRPr="003104D6" w:rsidTr="003104D6">
        <w:trPr>
          <w:trHeight w:val="20"/>
        </w:trPr>
        <w:tc>
          <w:tcPr>
            <w:tcW w:w="5529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104D6" w:rsidRPr="003104D6" w:rsidTr="003104D6">
        <w:trPr>
          <w:trHeight w:val="20"/>
        </w:trPr>
        <w:tc>
          <w:tcPr>
            <w:tcW w:w="7513" w:type="dxa"/>
            <w:gridSpan w:val="5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  муниципального района Сергиевский Самарской области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599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3104D6">
        <w:trPr>
          <w:trHeight w:val="20"/>
        </w:trPr>
        <w:tc>
          <w:tcPr>
            <w:tcW w:w="552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2693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Приложение№4</w:t>
      </w: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84FBA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104D6" w:rsidRDefault="003104D6" w:rsidP="003104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</w:t>
      </w:r>
      <w:proofErr w:type="spellStart"/>
      <w:r w:rsidRPr="003104D6">
        <w:rPr>
          <w:rFonts w:ascii="Times New Roman" w:eastAsia="Calibri" w:hAnsi="Times New Roman" w:cs="Times New Roman"/>
          <w:b/>
          <w:sz w:val="12"/>
          <w:szCs w:val="12"/>
        </w:rPr>
        <w:t>Кармало</w:t>
      </w:r>
      <w:proofErr w:type="spellEnd"/>
      <w:r w:rsidRPr="003104D6">
        <w:rPr>
          <w:rFonts w:ascii="Times New Roman" w:eastAsia="Calibri" w:hAnsi="Times New Roman" w:cs="Times New Roman"/>
          <w:b/>
          <w:sz w:val="12"/>
          <w:szCs w:val="12"/>
        </w:rPr>
        <w:t>–</w:t>
      </w:r>
      <w:proofErr w:type="spellStart"/>
      <w:r w:rsidRPr="003104D6">
        <w:rPr>
          <w:rFonts w:ascii="Times New Roman" w:eastAsia="Calibri" w:hAnsi="Times New Roman" w:cs="Times New Roman"/>
          <w:b/>
          <w:sz w:val="12"/>
          <w:szCs w:val="12"/>
        </w:rPr>
        <w:t>Аделяково</w:t>
      </w:r>
      <w:proofErr w:type="spellEnd"/>
    </w:p>
    <w:p w:rsidR="00484FBA" w:rsidRP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 xml:space="preserve"> за 9 месяцев 2017 года по кодам </w:t>
      </w:r>
      <w:proofErr w:type="gramStart"/>
      <w:r w:rsidRPr="003104D6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3104D6" w:rsidRPr="003104D6" w:rsidTr="003104D6">
        <w:trPr>
          <w:trHeight w:val="138"/>
        </w:trPr>
        <w:tc>
          <w:tcPr>
            <w:tcW w:w="709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3104D6" w:rsidRPr="003104D6" w:rsidTr="003104D6">
        <w:trPr>
          <w:trHeight w:val="138"/>
        </w:trPr>
        <w:tc>
          <w:tcPr>
            <w:tcW w:w="709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104D6" w:rsidRPr="003104D6" w:rsidTr="003104D6">
        <w:trPr>
          <w:trHeight w:val="20"/>
        </w:trPr>
        <w:tc>
          <w:tcPr>
            <w:tcW w:w="70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-612</w:t>
            </w:r>
          </w:p>
        </w:tc>
      </w:tr>
      <w:tr w:rsidR="003104D6" w:rsidRPr="003104D6" w:rsidTr="003104D6">
        <w:trPr>
          <w:trHeight w:val="20"/>
        </w:trPr>
        <w:tc>
          <w:tcPr>
            <w:tcW w:w="70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-612</w:t>
            </w:r>
          </w:p>
        </w:tc>
      </w:tr>
      <w:tr w:rsidR="003104D6" w:rsidRPr="003104D6" w:rsidTr="003104D6">
        <w:trPr>
          <w:trHeight w:val="20"/>
        </w:trPr>
        <w:tc>
          <w:tcPr>
            <w:tcW w:w="70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-3305</w:t>
            </w:r>
          </w:p>
        </w:tc>
      </w:tr>
      <w:tr w:rsidR="003104D6" w:rsidRPr="003104D6" w:rsidTr="003104D6">
        <w:trPr>
          <w:trHeight w:val="20"/>
        </w:trPr>
        <w:tc>
          <w:tcPr>
            <w:tcW w:w="70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-3305</w:t>
            </w:r>
          </w:p>
        </w:tc>
      </w:tr>
      <w:tr w:rsidR="003104D6" w:rsidRPr="003104D6" w:rsidTr="003104D6">
        <w:trPr>
          <w:trHeight w:val="20"/>
        </w:trPr>
        <w:tc>
          <w:tcPr>
            <w:tcW w:w="70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-3305</w:t>
            </w:r>
          </w:p>
        </w:tc>
      </w:tr>
      <w:tr w:rsidR="003104D6" w:rsidRPr="003104D6" w:rsidTr="003104D6">
        <w:trPr>
          <w:trHeight w:val="20"/>
        </w:trPr>
        <w:tc>
          <w:tcPr>
            <w:tcW w:w="70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-3305</w:t>
            </w:r>
          </w:p>
        </w:tc>
      </w:tr>
      <w:tr w:rsidR="003104D6" w:rsidRPr="003104D6" w:rsidTr="003104D6">
        <w:trPr>
          <w:trHeight w:val="20"/>
        </w:trPr>
        <w:tc>
          <w:tcPr>
            <w:tcW w:w="70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2693</w:t>
            </w:r>
          </w:p>
        </w:tc>
      </w:tr>
      <w:tr w:rsidR="003104D6" w:rsidRPr="003104D6" w:rsidTr="003104D6">
        <w:trPr>
          <w:trHeight w:val="20"/>
        </w:trPr>
        <w:tc>
          <w:tcPr>
            <w:tcW w:w="70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2693</w:t>
            </w:r>
          </w:p>
        </w:tc>
      </w:tr>
      <w:tr w:rsidR="003104D6" w:rsidRPr="003104D6" w:rsidTr="003104D6">
        <w:trPr>
          <w:trHeight w:val="20"/>
        </w:trPr>
        <w:tc>
          <w:tcPr>
            <w:tcW w:w="70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2693</w:t>
            </w:r>
          </w:p>
        </w:tc>
      </w:tr>
      <w:tr w:rsidR="003104D6" w:rsidRPr="003104D6" w:rsidTr="003104D6">
        <w:trPr>
          <w:trHeight w:val="20"/>
        </w:trPr>
        <w:tc>
          <w:tcPr>
            <w:tcW w:w="70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2693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84FBA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104D6" w:rsidRDefault="003104D6" w:rsidP="003104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484FBA" w:rsidRP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сельского поселения Кармало-Аделяково муниципального района Сергиевский Самарской области за 9 месяцев 2017 г.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08"/>
        <w:gridCol w:w="1246"/>
        <w:gridCol w:w="1559"/>
      </w:tblGrid>
      <w:tr w:rsidR="003104D6" w:rsidRPr="003104D6" w:rsidTr="003104D6">
        <w:trPr>
          <w:trHeight w:val="20"/>
        </w:trPr>
        <w:tc>
          <w:tcPr>
            <w:tcW w:w="4708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4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3104D6" w:rsidRPr="003104D6" w:rsidTr="003104D6">
        <w:trPr>
          <w:trHeight w:val="20"/>
        </w:trPr>
        <w:tc>
          <w:tcPr>
            <w:tcW w:w="4708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4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467</w:t>
            </w:r>
          </w:p>
        </w:tc>
      </w:tr>
      <w:tr w:rsidR="003104D6" w:rsidRPr="003104D6" w:rsidTr="003104D6">
        <w:trPr>
          <w:trHeight w:val="20"/>
        </w:trPr>
        <w:tc>
          <w:tcPr>
            <w:tcW w:w="4708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4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286</w:t>
            </w:r>
          </w:p>
        </w:tc>
      </w:tr>
      <w:tr w:rsidR="003104D6" w:rsidRPr="003104D6" w:rsidTr="003104D6">
        <w:trPr>
          <w:trHeight w:val="20"/>
        </w:trPr>
        <w:tc>
          <w:tcPr>
            <w:tcW w:w="4708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4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753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4D6" w:rsidRPr="0044039A" w:rsidRDefault="003104D6" w:rsidP="003104D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104D6" w:rsidRPr="0044039A" w:rsidRDefault="003104D6" w:rsidP="003104D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3104D6" w:rsidRPr="0044039A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104D6" w:rsidRPr="0044039A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104D6" w:rsidRPr="0044039A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104D6" w:rsidRPr="0044039A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104D6" w:rsidRPr="0044039A" w:rsidRDefault="003104D6" w:rsidP="003104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№50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сельского поселения Калиновка за 9 месяцев  2017 года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4D6" w:rsidRPr="003104D6" w:rsidRDefault="003104D6" w:rsidP="00310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04D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Калиновка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104D6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Калиновка за 9 месяцев  2017 года по доходам в сумме 3 688 тыс. рублей и по расходам в сумме 3 545 тыс. рублей с превышением доходов  над расходами в сумме 143 тыс. рублей.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104D6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9 месяцев 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104D6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сельского поселения Калиновка муниципального района Сергиевский Самарской области за 9 месяцев  2017 года в соответствии с приложением 2.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3104D6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3104D6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3104D6">
        <w:rPr>
          <w:rFonts w:ascii="Times New Roman" w:eastAsia="Calibri" w:hAnsi="Times New Roman" w:cs="Times New Roman"/>
          <w:sz w:val="12"/>
          <w:szCs w:val="12"/>
        </w:rPr>
        <w:t xml:space="preserve"> Калиновка муниципального района Сергиевский Самарской области за 9 месяцев 2017 года в соответствии с приложением 3.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3104D6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Калиновка за 9 месяцев 2017 года по кодам </w:t>
      </w:r>
      <w:proofErr w:type="gramStart"/>
      <w:r w:rsidRPr="003104D6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3104D6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3104D6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3104D6">
        <w:rPr>
          <w:rFonts w:ascii="Times New Roman" w:eastAsia="Calibri" w:hAnsi="Times New Roman" w:cs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2017 года в газете «Сергиевский вестник».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3104D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104D6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04D6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3104D6" w:rsidRDefault="003104D6" w:rsidP="003104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04D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04D6">
        <w:rPr>
          <w:rFonts w:ascii="Times New Roman" w:eastAsia="Calibri" w:hAnsi="Times New Roman" w:cs="Times New Roman"/>
          <w:sz w:val="12"/>
          <w:szCs w:val="12"/>
        </w:rPr>
        <w:t>С.В. Беспалов</w:t>
      </w:r>
    </w:p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104D6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104D6" w:rsidRDefault="003104D6" w:rsidP="003104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50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3104D6" w:rsidRP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Калиновка за 9 месяцев 2017 года</w:t>
      </w:r>
    </w:p>
    <w:p w:rsidR="00484FBA" w:rsidRP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104D6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3104D6" w:rsidRPr="003104D6" w:rsidTr="003104D6">
        <w:trPr>
          <w:trHeight w:val="20"/>
        </w:trPr>
        <w:tc>
          <w:tcPr>
            <w:tcW w:w="42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</w:t>
            </w:r>
            <w:r w:rsidRPr="003104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ного администратора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Код вида, подвида </w:t>
            </w: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Исполнено </w:t>
            </w:r>
            <w:r w:rsidRPr="003104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тыс. рублей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100</w:t>
            </w:r>
          </w:p>
        </w:tc>
        <w:tc>
          <w:tcPr>
            <w:tcW w:w="6520" w:type="dxa"/>
            <w:gridSpan w:val="2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626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423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-52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719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522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6520" w:type="dxa"/>
            <w:gridSpan w:val="2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2331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1703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442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3104D6" w:rsidRPr="003104D6" w:rsidTr="003104D6">
        <w:trPr>
          <w:trHeight w:val="20"/>
        </w:trPr>
        <w:tc>
          <w:tcPr>
            <w:tcW w:w="426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3104D6" w:rsidRPr="003104D6" w:rsidTr="003104D6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ДОХОДОВ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3688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104D6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104D6" w:rsidRDefault="003104D6" w:rsidP="003104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50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ведомственной структуре </w:t>
      </w:r>
    </w:p>
    <w:p w:rsidR="00484FBA" w:rsidRP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 xml:space="preserve">расходов бюджета </w:t>
      </w: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3104D6">
        <w:rPr>
          <w:rFonts w:ascii="Times New Roman" w:eastAsia="Calibri" w:hAnsi="Times New Roman" w:cs="Times New Roman"/>
          <w:b/>
          <w:sz w:val="12"/>
          <w:szCs w:val="12"/>
        </w:rPr>
        <w:t xml:space="preserve"> Калиновка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104D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3104D6" w:rsidRPr="003104D6" w:rsidTr="00BC7BE1">
        <w:trPr>
          <w:trHeight w:val="20"/>
        </w:trPr>
        <w:tc>
          <w:tcPr>
            <w:tcW w:w="567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3104D6" w:rsidRPr="00BC7BE1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C7BE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6946" w:type="dxa"/>
            <w:gridSpan w:val="7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  муниципального района Сергиевский Самарской области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623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494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591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544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544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Калиновка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Калиновка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Физкультура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Калиновка </w:t>
            </w: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C7BE1">
        <w:trPr>
          <w:trHeight w:val="20"/>
        </w:trPr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3686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104D6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3104D6" w:rsidRPr="0044039A" w:rsidRDefault="003104D6" w:rsidP="003104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104D6" w:rsidRDefault="003104D6" w:rsidP="003104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50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 разделам и подразделам классификации </w:t>
      </w:r>
    </w:p>
    <w:p w:rsidR="00484FBA" w:rsidRPr="003104D6" w:rsidRDefault="003104D6" w:rsidP="003104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04D6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  Калиновка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104D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3104D6" w:rsidRPr="003104D6" w:rsidTr="00BD1A98">
        <w:trPr>
          <w:trHeight w:val="20"/>
        </w:trPr>
        <w:tc>
          <w:tcPr>
            <w:tcW w:w="5529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3104D6" w:rsidRPr="00BD1A98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104D6" w:rsidRPr="00BD1A98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104D6" w:rsidRPr="003104D6" w:rsidTr="00BD1A98">
        <w:trPr>
          <w:trHeight w:val="20"/>
        </w:trPr>
        <w:tc>
          <w:tcPr>
            <w:tcW w:w="7513" w:type="dxa"/>
            <w:gridSpan w:val="5"/>
            <w:hideMark/>
          </w:tcPr>
          <w:p w:rsidR="003104D6" w:rsidRPr="003104D6" w:rsidRDefault="003104D6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  муниципального района Сергиевский Самарской области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1395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623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347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591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ФИЗКУЛЬТУРА И СПОРТ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567" w:type="dxa"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104D6" w:rsidRPr="003104D6" w:rsidTr="00BD1A98">
        <w:trPr>
          <w:trHeight w:val="20"/>
        </w:trPr>
        <w:tc>
          <w:tcPr>
            <w:tcW w:w="5529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3545</w:t>
            </w:r>
          </w:p>
        </w:tc>
        <w:tc>
          <w:tcPr>
            <w:tcW w:w="567" w:type="dxa"/>
            <w:noWrap/>
            <w:hideMark/>
          </w:tcPr>
          <w:p w:rsidR="003104D6" w:rsidRPr="003104D6" w:rsidRDefault="003104D6" w:rsidP="003104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04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314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104D6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50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Калиновка</w:t>
      </w:r>
    </w:p>
    <w:p w:rsidR="00484FBA" w:rsidRP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 xml:space="preserve"> за 9 месяцев 2017 года по кодам </w:t>
      </w:r>
      <w:proofErr w:type="gramStart"/>
      <w:r w:rsidRPr="00BD1A98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BD1A98" w:rsidRPr="00BD1A98" w:rsidTr="00BD1A98">
        <w:trPr>
          <w:trHeight w:val="138"/>
        </w:trPr>
        <w:tc>
          <w:tcPr>
            <w:tcW w:w="709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BD1A98" w:rsidRPr="00BD1A98" w:rsidTr="00BD1A98">
        <w:trPr>
          <w:trHeight w:val="138"/>
        </w:trPr>
        <w:tc>
          <w:tcPr>
            <w:tcW w:w="709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D1A98" w:rsidRPr="00BD1A98" w:rsidTr="00BD1A98">
        <w:trPr>
          <w:trHeight w:val="20"/>
        </w:trPr>
        <w:tc>
          <w:tcPr>
            <w:tcW w:w="70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-143</w:t>
            </w:r>
          </w:p>
        </w:tc>
      </w:tr>
      <w:tr w:rsidR="00BD1A98" w:rsidRPr="00BD1A98" w:rsidTr="00BD1A98">
        <w:trPr>
          <w:trHeight w:val="20"/>
        </w:trPr>
        <w:tc>
          <w:tcPr>
            <w:tcW w:w="70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-143</w:t>
            </w:r>
          </w:p>
        </w:tc>
      </w:tr>
      <w:tr w:rsidR="00BD1A98" w:rsidRPr="00BD1A98" w:rsidTr="00BD1A98">
        <w:trPr>
          <w:trHeight w:val="20"/>
        </w:trPr>
        <w:tc>
          <w:tcPr>
            <w:tcW w:w="70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-3688</w:t>
            </w:r>
          </w:p>
        </w:tc>
      </w:tr>
      <w:tr w:rsidR="00BD1A98" w:rsidRPr="00BD1A98" w:rsidTr="00BD1A98">
        <w:trPr>
          <w:trHeight w:val="20"/>
        </w:trPr>
        <w:tc>
          <w:tcPr>
            <w:tcW w:w="70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-3688</w:t>
            </w:r>
          </w:p>
        </w:tc>
      </w:tr>
      <w:tr w:rsidR="00BD1A98" w:rsidRPr="00BD1A98" w:rsidTr="00BD1A98">
        <w:trPr>
          <w:trHeight w:val="20"/>
        </w:trPr>
        <w:tc>
          <w:tcPr>
            <w:tcW w:w="70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-3688</w:t>
            </w:r>
          </w:p>
        </w:tc>
      </w:tr>
      <w:tr w:rsidR="00BD1A98" w:rsidRPr="00BD1A98" w:rsidTr="00BD1A98">
        <w:trPr>
          <w:trHeight w:val="20"/>
        </w:trPr>
        <w:tc>
          <w:tcPr>
            <w:tcW w:w="70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-3688</w:t>
            </w:r>
          </w:p>
        </w:tc>
      </w:tr>
      <w:tr w:rsidR="00BD1A98" w:rsidRPr="00BD1A98" w:rsidTr="00BD1A98">
        <w:trPr>
          <w:trHeight w:val="20"/>
        </w:trPr>
        <w:tc>
          <w:tcPr>
            <w:tcW w:w="70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3545</w:t>
            </w:r>
          </w:p>
        </w:tc>
      </w:tr>
      <w:tr w:rsidR="00BD1A98" w:rsidRPr="00BD1A98" w:rsidTr="00BD1A98">
        <w:trPr>
          <w:trHeight w:val="20"/>
        </w:trPr>
        <w:tc>
          <w:tcPr>
            <w:tcW w:w="70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3545</w:t>
            </w:r>
          </w:p>
        </w:tc>
      </w:tr>
      <w:tr w:rsidR="00BD1A98" w:rsidRPr="00BD1A98" w:rsidTr="00BD1A98">
        <w:trPr>
          <w:trHeight w:val="20"/>
        </w:trPr>
        <w:tc>
          <w:tcPr>
            <w:tcW w:w="70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3545</w:t>
            </w:r>
          </w:p>
        </w:tc>
      </w:tr>
      <w:tr w:rsidR="00BD1A98" w:rsidRPr="00BD1A98" w:rsidTr="00BD1A98">
        <w:trPr>
          <w:trHeight w:val="20"/>
        </w:trPr>
        <w:tc>
          <w:tcPr>
            <w:tcW w:w="70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3545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104D6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50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сельского поселения Калиновка</w:t>
      </w:r>
    </w:p>
    <w:p w:rsidR="00484FBA" w:rsidRP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2017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226"/>
        <w:gridCol w:w="1559"/>
      </w:tblGrid>
      <w:tr w:rsidR="00BD1A98" w:rsidRPr="00BD1A98" w:rsidTr="00BD1A98">
        <w:trPr>
          <w:trHeight w:val="20"/>
        </w:trPr>
        <w:tc>
          <w:tcPr>
            <w:tcW w:w="4728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26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BD1A98" w:rsidRPr="00BD1A98" w:rsidTr="00BD1A98">
        <w:trPr>
          <w:trHeight w:val="20"/>
        </w:trPr>
        <w:tc>
          <w:tcPr>
            <w:tcW w:w="4728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Муниципальные служащие органов местного самоуправления</w:t>
            </w:r>
          </w:p>
        </w:tc>
        <w:tc>
          <w:tcPr>
            <w:tcW w:w="1226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454</w:t>
            </w:r>
          </w:p>
        </w:tc>
      </w:tr>
      <w:tr w:rsidR="00BD1A98" w:rsidRPr="00BD1A98" w:rsidTr="00BD1A98">
        <w:trPr>
          <w:trHeight w:val="20"/>
        </w:trPr>
        <w:tc>
          <w:tcPr>
            <w:tcW w:w="4728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26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55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</w:tr>
      <w:tr w:rsidR="00BD1A98" w:rsidRPr="00BD1A98" w:rsidTr="00BD1A98">
        <w:trPr>
          <w:trHeight w:val="20"/>
        </w:trPr>
        <w:tc>
          <w:tcPr>
            <w:tcW w:w="4728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710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A98" w:rsidRPr="0044039A" w:rsidRDefault="00BD1A98" w:rsidP="00BD1A9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D1A98" w:rsidRPr="0044039A" w:rsidRDefault="00BD1A98" w:rsidP="00BD1A9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BD1A98" w:rsidRPr="0044039A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D1A98" w:rsidRPr="0044039A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D1A98" w:rsidRPr="0044039A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D1A98" w:rsidRPr="0044039A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D1A98" w:rsidRPr="0044039A" w:rsidRDefault="00BD1A98" w:rsidP="00BD1A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Об исполнении бюджета сельского поселения Кандабулак за </w:t>
      </w:r>
      <w:r w:rsidRPr="00BD1A98">
        <w:rPr>
          <w:rFonts w:ascii="Times New Roman" w:eastAsia="Calibri" w:hAnsi="Times New Roman" w:cs="Times New Roman"/>
          <w:b/>
          <w:sz w:val="12"/>
          <w:szCs w:val="12"/>
        </w:rPr>
        <w:t>9 месяцев</w:t>
      </w:r>
      <w:r w:rsidRPr="00BD1A98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  2017 года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BD1A98" w:rsidRPr="00BD1A98" w:rsidRDefault="00BD1A98" w:rsidP="00BD1A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Кандабулак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исполнение бюджета сельского поселения Кандабулак за </w:t>
      </w:r>
      <w:r w:rsidRPr="00BD1A98">
        <w:rPr>
          <w:rFonts w:ascii="Times New Roman" w:eastAsia="Calibri" w:hAnsi="Times New Roman" w:cs="Times New Roman"/>
          <w:sz w:val="12"/>
          <w:szCs w:val="12"/>
        </w:rPr>
        <w:t xml:space="preserve">9 месяцев 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доходам в сумме </w:t>
      </w:r>
      <w:r w:rsidRPr="00BD1A98">
        <w:rPr>
          <w:rFonts w:ascii="Times New Roman" w:eastAsia="Calibri" w:hAnsi="Times New Roman" w:cs="Times New Roman"/>
          <w:sz w:val="12"/>
          <w:szCs w:val="12"/>
        </w:rPr>
        <w:t>3 448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 и по расходам в сумме </w:t>
      </w:r>
      <w:r w:rsidRPr="00BD1A98">
        <w:rPr>
          <w:rFonts w:ascii="Times New Roman" w:eastAsia="Calibri" w:hAnsi="Times New Roman" w:cs="Times New Roman"/>
          <w:sz w:val="12"/>
          <w:szCs w:val="12"/>
        </w:rPr>
        <w:t>3 010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 с превышением доходов над расходами в сумме </w:t>
      </w:r>
      <w:r w:rsidRPr="00BD1A98">
        <w:rPr>
          <w:rFonts w:ascii="Times New Roman" w:eastAsia="Calibri" w:hAnsi="Times New Roman" w:cs="Times New Roman"/>
          <w:sz w:val="12"/>
          <w:szCs w:val="12"/>
        </w:rPr>
        <w:t>439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рублей.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поступление доходов в местный бюджет поселения за </w:t>
      </w:r>
      <w:r w:rsidRPr="00BD1A98">
        <w:rPr>
          <w:rFonts w:ascii="Times New Roman" w:eastAsia="Calibri" w:hAnsi="Times New Roman" w:cs="Times New Roman"/>
          <w:sz w:val="12"/>
          <w:szCs w:val="12"/>
        </w:rPr>
        <w:t xml:space="preserve">9 месяцев 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>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Кандабулак муниципального района Сергиевский Самарской области за </w:t>
      </w:r>
      <w:r w:rsidRPr="00BD1A98">
        <w:rPr>
          <w:rFonts w:ascii="Times New Roman" w:eastAsia="Calibri" w:hAnsi="Times New Roman" w:cs="Times New Roman"/>
          <w:sz w:val="12"/>
          <w:szCs w:val="12"/>
        </w:rPr>
        <w:t xml:space="preserve">9 месяцев 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>2017 года в соответствии с приложением 2.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распределение бюджетных ассигнований по разделам  и подразделам расходов классификации расходов бюджета сельского поселения Кандабулак муниципального района Сергиевский Самарской области за </w:t>
      </w:r>
      <w:r w:rsidRPr="00BD1A98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3.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Кандабулак за </w:t>
      </w:r>
      <w:r w:rsidRPr="00BD1A98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классификации источников финансирования дефицитов бюджетов в соответствии с приложением 4.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</w:t>
      </w:r>
      <w:r w:rsidRPr="00BD1A98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газете «Сергиевский вестник».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BD1A98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A98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A9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A98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D1A98">
        <w:rPr>
          <w:rFonts w:ascii="Times New Roman" w:eastAsia="Calibri" w:hAnsi="Times New Roman" w:cs="Times New Roman"/>
          <w:sz w:val="12"/>
          <w:szCs w:val="12"/>
        </w:rPr>
        <w:t>Мартынов</w:t>
      </w:r>
    </w:p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D1A98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BD1A98" w:rsidRP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Кандабулак за 9 месяцев 2017 года</w:t>
      </w:r>
    </w:p>
    <w:p w:rsidR="00484FBA" w:rsidRP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D1A98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819"/>
        <w:gridCol w:w="567"/>
      </w:tblGrid>
      <w:tr w:rsidR="00BD1A98" w:rsidRPr="00BD1A98" w:rsidTr="00BD1A98">
        <w:trPr>
          <w:trHeight w:val="20"/>
        </w:trPr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60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379" w:type="dxa"/>
            <w:gridSpan w:val="2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763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515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-64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379" w:type="dxa"/>
            <w:gridSpan w:val="2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837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60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60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60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6379" w:type="dxa"/>
            <w:gridSpan w:val="2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1763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560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1099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560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590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560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379" w:type="dxa"/>
            <w:gridSpan w:val="2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60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23</w:t>
            </w:r>
          </w:p>
        </w:tc>
      </w:tr>
      <w:tr w:rsidR="00BD1A98" w:rsidRPr="00BD1A98" w:rsidTr="00BD1A98">
        <w:trPr>
          <w:trHeight w:val="20"/>
        </w:trPr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1560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81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</w:tr>
      <w:tr w:rsidR="00BD1A98" w:rsidRPr="00BD1A98" w:rsidTr="00BD1A98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3448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D1A98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ведомственной структуре </w:t>
      </w:r>
    </w:p>
    <w:p w:rsidR="00484FBA" w:rsidRP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>расходов бюджета  сельского поселения Кандабулак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BD1A98" w:rsidRPr="00BD1A98" w:rsidTr="00BD1A98">
        <w:trPr>
          <w:trHeight w:val="20"/>
        </w:trPr>
        <w:tc>
          <w:tcPr>
            <w:tcW w:w="426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7087" w:type="dxa"/>
            <w:gridSpan w:val="7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776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776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578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326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Защита населения и территории от чрезвычайных ситуаций </w:t>
            </w: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82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426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3010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D1A98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2017 года по  разделам и подразделам классификации</w:t>
      </w:r>
    </w:p>
    <w:p w:rsidR="00484FBA" w:rsidRP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бюджета сельского поселения  Кандабулак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D1A9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BD1A98" w:rsidRPr="00BD1A98" w:rsidTr="00BD1A98">
        <w:trPr>
          <w:trHeight w:val="20"/>
        </w:trPr>
        <w:tc>
          <w:tcPr>
            <w:tcW w:w="5529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D1A98" w:rsidRPr="00BD1A98" w:rsidTr="00BD1A98">
        <w:trPr>
          <w:trHeight w:val="20"/>
        </w:trPr>
        <w:tc>
          <w:tcPr>
            <w:tcW w:w="7513" w:type="dxa"/>
            <w:gridSpan w:val="5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 муниципального района Сергиевский Самарской области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1526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776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326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567" w:type="dxa"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</w:tr>
      <w:tr w:rsidR="00BD1A98" w:rsidRPr="00BD1A98" w:rsidTr="00BD1A98">
        <w:trPr>
          <w:trHeight w:val="20"/>
        </w:trPr>
        <w:tc>
          <w:tcPr>
            <w:tcW w:w="5529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3010</w:t>
            </w:r>
          </w:p>
        </w:tc>
        <w:tc>
          <w:tcPr>
            <w:tcW w:w="567" w:type="dxa"/>
            <w:noWrap/>
            <w:hideMark/>
          </w:tcPr>
          <w:p w:rsidR="00BD1A98" w:rsidRPr="00BD1A98" w:rsidRDefault="00BD1A98" w:rsidP="00BD1A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A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D1A98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BD1A98" w:rsidRPr="0044039A" w:rsidRDefault="00BD1A98" w:rsidP="00BD1A9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D1A98" w:rsidRDefault="00BD1A98" w:rsidP="00BD1A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C7BE1" w:rsidRDefault="00BC7BE1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D1A98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Кандабулак </w:t>
      </w:r>
    </w:p>
    <w:p w:rsidR="00484FBA" w:rsidRDefault="00BD1A98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A98">
        <w:rPr>
          <w:rFonts w:ascii="Times New Roman" w:eastAsia="Calibri" w:hAnsi="Times New Roman" w:cs="Times New Roman"/>
          <w:b/>
          <w:sz w:val="12"/>
          <w:szCs w:val="12"/>
        </w:rPr>
        <w:t xml:space="preserve">за 9 месяцев 2017 года по кодам </w:t>
      </w:r>
      <w:proofErr w:type="gramStart"/>
      <w:r w:rsidRPr="00BD1A98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BC7BE1" w:rsidRPr="00BD1A98" w:rsidRDefault="00BC7BE1" w:rsidP="00BD1A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BD1A98" w:rsidRPr="00BD1A98" w:rsidTr="00EA1090">
        <w:trPr>
          <w:trHeight w:val="138"/>
        </w:trPr>
        <w:tc>
          <w:tcPr>
            <w:tcW w:w="709" w:type="dxa"/>
            <w:vMerge w:val="restart"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BD1A98" w:rsidRPr="00BD1A98" w:rsidTr="00EA1090">
        <w:trPr>
          <w:trHeight w:val="138"/>
        </w:trPr>
        <w:tc>
          <w:tcPr>
            <w:tcW w:w="709" w:type="dxa"/>
            <w:vMerge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A1090" w:rsidRPr="00BD1A98" w:rsidTr="00EA1090">
        <w:trPr>
          <w:trHeight w:val="20"/>
        </w:trPr>
        <w:tc>
          <w:tcPr>
            <w:tcW w:w="70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-439</w:t>
            </w:r>
          </w:p>
        </w:tc>
      </w:tr>
      <w:tr w:rsidR="00BD1A98" w:rsidRPr="00BD1A98" w:rsidTr="00EA1090">
        <w:trPr>
          <w:trHeight w:val="20"/>
        </w:trPr>
        <w:tc>
          <w:tcPr>
            <w:tcW w:w="709" w:type="dxa"/>
            <w:noWrap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BD1A98" w:rsidRPr="00EA1090" w:rsidRDefault="00BD1A98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-439</w:t>
            </w:r>
          </w:p>
        </w:tc>
      </w:tr>
      <w:tr w:rsidR="00EA1090" w:rsidRPr="00BD1A98" w:rsidTr="00EA1090">
        <w:trPr>
          <w:trHeight w:val="20"/>
        </w:trPr>
        <w:tc>
          <w:tcPr>
            <w:tcW w:w="70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-3448</w:t>
            </w:r>
          </w:p>
        </w:tc>
      </w:tr>
      <w:tr w:rsidR="00EA1090" w:rsidRPr="00BD1A98" w:rsidTr="00EA1090">
        <w:trPr>
          <w:trHeight w:val="20"/>
        </w:trPr>
        <w:tc>
          <w:tcPr>
            <w:tcW w:w="70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-3448</w:t>
            </w:r>
          </w:p>
        </w:tc>
      </w:tr>
      <w:tr w:rsidR="00EA1090" w:rsidRPr="00BD1A98" w:rsidTr="00EA1090">
        <w:trPr>
          <w:trHeight w:val="20"/>
        </w:trPr>
        <w:tc>
          <w:tcPr>
            <w:tcW w:w="70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-3448</w:t>
            </w:r>
          </w:p>
        </w:tc>
      </w:tr>
      <w:tr w:rsidR="00EA1090" w:rsidRPr="00BD1A98" w:rsidTr="00EA1090">
        <w:trPr>
          <w:trHeight w:val="20"/>
        </w:trPr>
        <w:tc>
          <w:tcPr>
            <w:tcW w:w="70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-3448</w:t>
            </w:r>
          </w:p>
        </w:tc>
      </w:tr>
      <w:tr w:rsidR="00EA1090" w:rsidRPr="00BD1A98" w:rsidTr="00EA1090">
        <w:trPr>
          <w:trHeight w:val="20"/>
        </w:trPr>
        <w:tc>
          <w:tcPr>
            <w:tcW w:w="70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3010</w:t>
            </w:r>
          </w:p>
        </w:tc>
      </w:tr>
      <w:tr w:rsidR="00EA1090" w:rsidRPr="00BD1A98" w:rsidTr="00EA1090">
        <w:trPr>
          <w:trHeight w:val="20"/>
        </w:trPr>
        <w:tc>
          <w:tcPr>
            <w:tcW w:w="70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3010</w:t>
            </w:r>
          </w:p>
        </w:tc>
      </w:tr>
      <w:tr w:rsidR="00EA1090" w:rsidRPr="00BD1A98" w:rsidTr="00EA1090">
        <w:trPr>
          <w:trHeight w:val="20"/>
        </w:trPr>
        <w:tc>
          <w:tcPr>
            <w:tcW w:w="70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3010</w:t>
            </w:r>
          </w:p>
        </w:tc>
      </w:tr>
      <w:tr w:rsidR="00EA1090" w:rsidRPr="00BD1A98" w:rsidTr="00EA1090">
        <w:trPr>
          <w:trHeight w:val="20"/>
        </w:trPr>
        <w:tc>
          <w:tcPr>
            <w:tcW w:w="70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3010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BD1A98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A1090" w:rsidRDefault="00EA1090" w:rsidP="00EA10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C7BE1" w:rsidRDefault="00BC7BE1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A1090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1090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EA1090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1090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сельского поселения Кандабулак</w:t>
      </w:r>
    </w:p>
    <w:p w:rsidR="00484FBA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1090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 2017 года.</w:t>
      </w:r>
    </w:p>
    <w:p w:rsidR="00BC7BE1" w:rsidRPr="00EA1090" w:rsidRDefault="00BC7BE1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226"/>
        <w:gridCol w:w="1559"/>
      </w:tblGrid>
      <w:tr w:rsidR="00EA1090" w:rsidRPr="00EA1090" w:rsidTr="00EA1090">
        <w:trPr>
          <w:trHeight w:val="20"/>
        </w:trPr>
        <w:tc>
          <w:tcPr>
            <w:tcW w:w="4728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2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EA1090" w:rsidRPr="00EA1090" w:rsidTr="00EA1090">
        <w:trPr>
          <w:trHeight w:val="20"/>
        </w:trPr>
        <w:tc>
          <w:tcPr>
            <w:tcW w:w="4728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2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508</w:t>
            </w:r>
          </w:p>
        </w:tc>
      </w:tr>
      <w:tr w:rsidR="00EA1090" w:rsidRPr="00EA1090" w:rsidTr="00EA1090">
        <w:trPr>
          <w:trHeight w:val="20"/>
        </w:trPr>
        <w:tc>
          <w:tcPr>
            <w:tcW w:w="4728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2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</w:tr>
      <w:tr w:rsidR="00EA1090" w:rsidRPr="00EA1090" w:rsidTr="00EA1090">
        <w:trPr>
          <w:trHeight w:val="20"/>
        </w:trPr>
        <w:tc>
          <w:tcPr>
            <w:tcW w:w="4728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764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1090" w:rsidRPr="0044039A" w:rsidRDefault="00EA1090" w:rsidP="00EA10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A1090" w:rsidRPr="0044039A" w:rsidRDefault="00EA1090" w:rsidP="00EA10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EA1090" w:rsidRPr="0044039A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A1090" w:rsidRPr="0044039A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A1090" w:rsidRPr="0044039A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A1090" w:rsidRPr="0044039A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A1090" w:rsidRPr="0044039A" w:rsidRDefault="00EA1090" w:rsidP="00EA10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№49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A1090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сельского поселения Красносельское за 9 месяцев  2017 года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1090" w:rsidRPr="00EA1090" w:rsidRDefault="00EA1090" w:rsidP="00EA10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109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Красносельское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A109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A1090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Красносельское за 9 месяцев  2017 года по доходам в сумме 3 148 тыс. рублей и по расходам в сумме 2 821 тыс. рублей с превышением доходов над расходами в сумме 328 тыс. рублей.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A1090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9 месяцев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A1090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сельского поселения Красносельское муниципального района Сергиевский Самарской области за 9 месяцев 2017 года в соответствии с приложением 2.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EA1090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EA1090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EA1090">
        <w:rPr>
          <w:rFonts w:ascii="Times New Roman" w:eastAsia="Calibri" w:hAnsi="Times New Roman" w:cs="Times New Roman"/>
          <w:sz w:val="12"/>
          <w:szCs w:val="12"/>
        </w:rPr>
        <w:t xml:space="preserve"> Красносельское муниципального района Сергиевский Самарской области за 9 месяцев 2017 года в соответствии с приложением 3.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EA1090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Красносельское за 9 месяцев 2017 года по кодам </w:t>
      </w:r>
      <w:proofErr w:type="gramStart"/>
      <w:r w:rsidRPr="00EA1090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EA1090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EA1090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EA1090">
        <w:rPr>
          <w:rFonts w:ascii="Times New Roman" w:eastAsia="Calibri" w:hAnsi="Times New Roman" w:cs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2017 года в газете «Сергиевский вестник».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EA109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A1090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A1090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EA1090" w:rsidRDefault="00EA1090" w:rsidP="00EA10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A1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A1090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A1090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A1090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A1090" w:rsidRDefault="00EA1090" w:rsidP="00EA10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49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1090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EA1090" w:rsidRPr="00EA1090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1090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Красносельское за 9 месяцев  2017 года</w:t>
      </w:r>
    </w:p>
    <w:p w:rsidR="00484FBA" w:rsidRPr="00EA1090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1090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A1090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EA1090" w:rsidRPr="00EA1090" w:rsidTr="00EA1090">
        <w:trPr>
          <w:trHeight w:val="20"/>
        </w:trPr>
        <w:tc>
          <w:tcPr>
            <w:tcW w:w="42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306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-26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523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404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6520" w:type="dxa"/>
            <w:gridSpan w:val="2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2209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1332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2 07 000000 00 0000 180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EA1090" w:rsidRPr="00EA1090" w:rsidTr="00EA1090">
        <w:trPr>
          <w:trHeight w:val="20"/>
        </w:trPr>
        <w:tc>
          <w:tcPr>
            <w:tcW w:w="42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</w:tr>
      <w:tr w:rsidR="00EA1090" w:rsidRPr="00EA1090" w:rsidTr="00EA1090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3148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A1090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A1090" w:rsidRDefault="00EA1090" w:rsidP="00EA10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49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A1090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1090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2017 года по ведомственной структуре</w:t>
      </w:r>
    </w:p>
    <w:p w:rsidR="00484FBA" w:rsidRPr="00EA1090" w:rsidRDefault="00EA1090" w:rsidP="00EA10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1090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бюджета сельского поселения Красносельское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EA1090" w:rsidRPr="00EA1090" w:rsidTr="00BC7BE1">
        <w:trPr>
          <w:trHeight w:val="20"/>
        </w:trPr>
        <w:tc>
          <w:tcPr>
            <w:tcW w:w="567" w:type="dxa"/>
            <w:vMerge w:val="restart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vMerge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6946" w:type="dxa"/>
            <w:gridSpan w:val="7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382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668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 </w:t>
            </w: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органов)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591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328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636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636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636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 на 2016-2018 гг.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</w:t>
            </w: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Красносельское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A1090" w:rsidRPr="00EA1090" w:rsidTr="00BC7BE1">
        <w:trPr>
          <w:trHeight w:val="20"/>
        </w:trPr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2821</w:t>
            </w:r>
          </w:p>
        </w:tc>
        <w:tc>
          <w:tcPr>
            <w:tcW w:w="567" w:type="dxa"/>
            <w:noWrap/>
            <w:hideMark/>
          </w:tcPr>
          <w:p w:rsidR="00EA1090" w:rsidRPr="00EA1090" w:rsidRDefault="00EA1090" w:rsidP="00EA10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A10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578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A1090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EA1090" w:rsidRPr="0044039A" w:rsidRDefault="00EA1090" w:rsidP="00EA10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A1090" w:rsidRDefault="00EA1090" w:rsidP="00EA10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49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C50A96" w:rsidRDefault="00EA1090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 разделам и подразделам классификации </w:t>
      </w:r>
    </w:p>
    <w:p w:rsidR="00484FBA" w:rsidRPr="00C50A96" w:rsidRDefault="00EA1090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 Красносельское</w:t>
      </w:r>
      <w:r w:rsidR="00C50A9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0A9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C50A96" w:rsidRPr="00C50A96" w:rsidTr="00C50A96">
        <w:trPr>
          <w:trHeight w:val="20"/>
        </w:trPr>
        <w:tc>
          <w:tcPr>
            <w:tcW w:w="5529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50A96" w:rsidRPr="00C50A96" w:rsidTr="00C50A96">
        <w:trPr>
          <w:trHeight w:val="20"/>
        </w:trPr>
        <w:tc>
          <w:tcPr>
            <w:tcW w:w="7513" w:type="dxa"/>
            <w:gridSpan w:val="5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  муниципального района Сергиевский Самарской области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1351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668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636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636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2821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578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A1090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49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Красносельское</w:t>
      </w:r>
    </w:p>
    <w:p w:rsidR="00484FBA" w:rsidRP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 xml:space="preserve"> за 9 месяцев 2017 года по кодам </w:t>
      </w:r>
      <w:proofErr w:type="gramStart"/>
      <w:r w:rsidRPr="00C50A96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C50A96" w:rsidRPr="00C50A96" w:rsidTr="00C50A96">
        <w:trPr>
          <w:trHeight w:val="138"/>
        </w:trPr>
        <w:tc>
          <w:tcPr>
            <w:tcW w:w="709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C50A96" w:rsidRPr="00C50A96" w:rsidTr="00C50A96">
        <w:trPr>
          <w:trHeight w:val="138"/>
        </w:trPr>
        <w:tc>
          <w:tcPr>
            <w:tcW w:w="709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50A96" w:rsidRPr="00C50A96" w:rsidTr="00C50A96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-328</w:t>
            </w:r>
          </w:p>
        </w:tc>
      </w:tr>
      <w:tr w:rsidR="00C50A96" w:rsidRPr="00C50A96" w:rsidTr="00C50A96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-328</w:t>
            </w:r>
          </w:p>
        </w:tc>
      </w:tr>
      <w:tr w:rsidR="00C50A96" w:rsidRPr="00C50A96" w:rsidTr="00C50A96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-3148</w:t>
            </w:r>
          </w:p>
        </w:tc>
      </w:tr>
      <w:tr w:rsidR="00C50A96" w:rsidRPr="00C50A96" w:rsidTr="00C50A96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-3148</w:t>
            </w:r>
          </w:p>
        </w:tc>
      </w:tr>
      <w:tr w:rsidR="00C50A96" w:rsidRPr="00C50A96" w:rsidTr="00C50A96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-3148</w:t>
            </w:r>
          </w:p>
        </w:tc>
      </w:tr>
      <w:tr w:rsidR="00C50A96" w:rsidRPr="00C50A96" w:rsidTr="00C50A96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-3148</w:t>
            </w:r>
          </w:p>
        </w:tc>
      </w:tr>
      <w:tr w:rsidR="00C50A96" w:rsidRPr="00C50A96" w:rsidTr="00C50A96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2821</w:t>
            </w:r>
          </w:p>
        </w:tc>
      </w:tr>
      <w:tr w:rsidR="00C50A96" w:rsidRPr="00C50A96" w:rsidTr="00C50A96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2821</w:t>
            </w:r>
          </w:p>
        </w:tc>
      </w:tr>
      <w:tr w:rsidR="00C50A96" w:rsidRPr="00C50A96" w:rsidTr="00C50A96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2821</w:t>
            </w:r>
          </w:p>
        </w:tc>
      </w:tr>
      <w:tr w:rsidR="00C50A96" w:rsidRPr="00C50A96" w:rsidTr="00C50A96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2821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EA1090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49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484FBA" w:rsidRP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9 месяцев 2017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226"/>
        <w:gridCol w:w="1559"/>
      </w:tblGrid>
      <w:tr w:rsidR="00C50A96" w:rsidRPr="00C50A96" w:rsidTr="00C50A96">
        <w:trPr>
          <w:trHeight w:val="20"/>
        </w:trPr>
        <w:tc>
          <w:tcPr>
            <w:tcW w:w="4728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26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денежное </w:t>
            </w: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C50A96" w:rsidRPr="00C50A96" w:rsidTr="00C50A96">
        <w:trPr>
          <w:trHeight w:val="20"/>
        </w:trPr>
        <w:tc>
          <w:tcPr>
            <w:tcW w:w="4728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Муниципальные служащие органов местного самоуправления</w:t>
            </w:r>
          </w:p>
        </w:tc>
        <w:tc>
          <w:tcPr>
            <w:tcW w:w="1226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515</w:t>
            </w:r>
          </w:p>
        </w:tc>
      </w:tr>
      <w:tr w:rsidR="00C50A96" w:rsidRPr="00C50A96" w:rsidTr="00C50A96">
        <w:trPr>
          <w:trHeight w:val="20"/>
        </w:trPr>
        <w:tc>
          <w:tcPr>
            <w:tcW w:w="4728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26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297</w:t>
            </w:r>
          </w:p>
        </w:tc>
      </w:tr>
      <w:tr w:rsidR="00C50A96" w:rsidRPr="00C50A96" w:rsidTr="00C50A96">
        <w:trPr>
          <w:trHeight w:val="20"/>
        </w:trPr>
        <w:tc>
          <w:tcPr>
            <w:tcW w:w="472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812</w:t>
            </w:r>
          </w:p>
        </w:tc>
      </w:tr>
    </w:tbl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A96" w:rsidRPr="0044039A" w:rsidRDefault="00C50A96" w:rsidP="00C50A9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50A96" w:rsidRPr="0044039A" w:rsidRDefault="00C50A96" w:rsidP="00C50A9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C50A96" w:rsidRPr="0044039A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50A96" w:rsidRPr="0044039A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50A96" w:rsidRPr="0044039A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50A96" w:rsidRPr="0044039A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50A96" w:rsidRPr="0044039A" w:rsidRDefault="00C50A96" w:rsidP="00C50A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№56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Об исполнении бюджета сельского поселения Кутузовский за </w:t>
      </w:r>
      <w:r w:rsidRPr="00C50A96">
        <w:rPr>
          <w:rFonts w:ascii="Times New Roman" w:eastAsia="Calibri" w:hAnsi="Times New Roman" w:cs="Times New Roman"/>
          <w:b/>
          <w:sz w:val="12"/>
          <w:szCs w:val="12"/>
        </w:rPr>
        <w:t>9 месяцев</w:t>
      </w:r>
      <w:r w:rsidRPr="00C50A96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  2017 года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C50A96" w:rsidRPr="00C50A96" w:rsidRDefault="00C50A96" w:rsidP="00C50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Кутузовский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исполнение бюджета сельского поселения Кутузовский за </w:t>
      </w:r>
      <w:r w:rsidRPr="00C50A96">
        <w:rPr>
          <w:rFonts w:ascii="Times New Roman" w:eastAsia="Calibri" w:hAnsi="Times New Roman" w:cs="Times New Roman"/>
          <w:sz w:val="12"/>
          <w:szCs w:val="12"/>
        </w:rPr>
        <w:t xml:space="preserve">9 месяцев 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2017 года по доходам в сумме </w:t>
      </w:r>
      <w:r w:rsidRPr="00C50A96">
        <w:rPr>
          <w:rFonts w:ascii="Times New Roman" w:eastAsia="Calibri" w:hAnsi="Times New Roman" w:cs="Times New Roman"/>
          <w:sz w:val="12"/>
          <w:szCs w:val="12"/>
        </w:rPr>
        <w:t>3 685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 и по расходам в сумме </w:t>
      </w:r>
      <w:r w:rsidRPr="00C50A96">
        <w:rPr>
          <w:rFonts w:ascii="Times New Roman" w:eastAsia="Calibri" w:hAnsi="Times New Roman" w:cs="Times New Roman"/>
          <w:sz w:val="12"/>
          <w:szCs w:val="12"/>
        </w:rPr>
        <w:t>3 806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тыс. рублей с превышением </w:t>
      </w:r>
      <w:r w:rsidRPr="00C50A96">
        <w:rPr>
          <w:rFonts w:ascii="Times New Roman" w:eastAsia="Calibri" w:hAnsi="Times New Roman" w:cs="Times New Roman"/>
          <w:sz w:val="12"/>
          <w:szCs w:val="12"/>
        </w:rPr>
        <w:t>расходов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над </w:t>
      </w:r>
      <w:r w:rsidRPr="00C50A96">
        <w:rPr>
          <w:rFonts w:ascii="Times New Roman" w:eastAsia="Calibri" w:hAnsi="Times New Roman" w:cs="Times New Roman"/>
          <w:sz w:val="12"/>
          <w:szCs w:val="12"/>
        </w:rPr>
        <w:t xml:space="preserve">доходами 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в сумме </w:t>
      </w:r>
      <w:r w:rsidRPr="00C50A96">
        <w:rPr>
          <w:rFonts w:ascii="Times New Roman" w:eastAsia="Calibri" w:hAnsi="Times New Roman" w:cs="Times New Roman"/>
          <w:sz w:val="12"/>
          <w:szCs w:val="12"/>
        </w:rPr>
        <w:t>121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рублей.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поступление доходов в местный бюджет поселения за </w:t>
      </w:r>
      <w:r w:rsidRPr="00C50A96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Кутузовский муниципального района Сергиевский Самарской области за </w:t>
      </w:r>
      <w:r w:rsidRPr="00C50A96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2.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распределение бюджетных ассигнований по разделам  и подразделам расходов классификации расходов бюджета сельского поселения Кутузовский муниципального района Сергиевский Самарской области за </w:t>
      </w:r>
      <w:r w:rsidRPr="00C50A96">
        <w:rPr>
          <w:rFonts w:ascii="Times New Roman" w:eastAsia="Calibri" w:hAnsi="Times New Roman" w:cs="Times New Roman"/>
          <w:sz w:val="12"/>
          <w:szCs w:val="12"/>
        </w:rPr>
        <w:t xml:space="preserve">9 месяцев 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>2017 года в соответствии с приложением 3.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Кутузовский за </w:t>
      </w:r>
      <w:r w:rsidRPr="00C50A96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классификации источников финансирования дефицитов бюджетов в соответствии с приложением 4.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</w:t>
      </w:r>
      <w:r w:rsidRPr="00C50A96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газете «Сергиевский вестник».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C50A96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0A96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0A9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0A96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0A96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484FBA" w:rsidRDefault="00484F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C50A96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56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Кутузовский за 9 месяцев 2017 года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0A96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C50A96" w:rsidRPr="00C50A96" w:rsidTr="00C50A96">
        <w:trPr>
          <w:trHeight w:val="20"/>
        </w:trPr>
        <w:tc>
          <w:tcPr>
            <w:tcW w:w="426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658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444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-55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1021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6520" w:type="dxa"/>
            <w:gridSpan w:val="2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1828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1154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599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</w:t>
            </w: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11406025100000430</w:t>
            </w:r>
          </w:p>
        </w:tc>
        <w:tc>
          <w:tcPr>
            <w:tcW w:w="496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C50A96" w:rsidRPr="00C50A96" w:rsidTr="00C50A96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3685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C50A96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56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2017 года по ведомственной структуре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бюджета сельского поселения  Кутузовский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C50A96" w:rsidRPr="00C50A96" w:rsidTr="00C50A96">
        <w:trPr>
          <w:trHeight w:val="20"/>
        </w:trPr>
        <w:tc>
          <w:tcPr>
            <w:tcW w:w="426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7087" w:type="dxa"/>
            <w:gridSpan w:val="7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   муниципального района Сергиевский Самарской области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Кутузовский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409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409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750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551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Защита населения и территории от чрезвычайных ситуаций </w:t>
            </w: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337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559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559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323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Кутузовский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995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995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Кутузовский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Кутузовский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82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426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3806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C50A96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56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2017 года по  разделам и подразделам классификации</w:t>
      </w:r>
    </w:p>
    <w:p w:rsidR="00C50A96" w:rsidRP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бюджета сельского поселения   Кутузовский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0A9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C50A96" w:rsidRPr="00C50A96" w:rsidTr="00C50A96">
        <w:trPr>
          <w:trHeight w:val="20"/>
        </w:trPr>
        <w:tc>
          <w:tcPr>
            <w:tcW w:w="5529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50A96" w:rsidRPr="00C50A96" w:rsidTr="00C50A96">
        <w:trPr>
          <w:trHeight w:val="20"/>
        </w:trPr>
        <w:tc>
          <w:tcPr>
            <w:tcW w:w="7513" w:type="dxa"/>
            <w:gridSpan w:val="5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   муниципального района Сергиевский Самарской области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1443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409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750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995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323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995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КУЛЬТУРА И КИНЕМАТОГРАФИЯ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50A96" w:rsidRPr="00C50A96" w:rsidTr="00C50A96">
        <w:trPr>
          <w:trHeight w:val="20"/>
        </w:trPr>
        <w:tc>
          <w:tcPr>
            <w:tcW w:w="552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3806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C50A96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C50A96" w:rsidRPr="0044039A" w:rsidRDefault="00C50A96" w:rsidP="00C50A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56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C7BE1" w:rsidRDefault="00BC7BE1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Кутузовский </w:t>
      </w:r>
    </w:p>
    <w:p w:rsidR="00C50A96" w:rsidRDefault="00C50A96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A96">
        <w:rPr>
          <w:rFonts w:ascii="Times New Roman" w:eastAsia="Calibri" w:hAnsi="Times New Roman" w:cs="Times New Roman"/>
          <w:b/>
          <w:sz w:val="12"/>
          <w:szCs w:val="12"/>
        </w:rPr>
        <w:t xml:space="preserve">за 9 месяцев 2017 года по кодам </w:t>
      </w:r>
      <w:proofErr w:type="gramStart"/>
      <w:r w:rsidRPr="00C50A96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BC7BE1" w:rsidRPr="00C50A96" w:rsidRDefault="00BC7BE1" w:rsidP="00C50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C50A96" w:rsidRPr="00C50A96" w:rsidTr="00140971">
        <w:trPr>
          <w:trHeight w:val="138"/>
        </w:trPr>
        <w:tc>
          <w:tcPr>
            <w:tcW w:w="709" w:type="dxa"/>
            <w:vMerge w:val="restart"/>
            <w:hideMark/>
          </w:tcPr>
          <w:p w:rsidR="00C50A96" w:rsidRPr="00140971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C50A96" w:rsidRPr="00140971" w:rsidRDefault="00C50A96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C50A96" w:rsidRPr="00C50A96" w:rsidTr="00140971">
        <w:trPr>
          <w:trHeight w:val="138"/>
        </w:trPr>
        <w:tc>
          <w:tcPr>
            <w:tcW w:w="709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50A96" w:rsidRPr="00C50A96" w:rsidTr="00140971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</w:t>
            </w:r>
          </w:p>
        </w:tc>
      </w:tr>
      <w:tr w:rsidR="00C50A96" w:rsidRPr="00C50A96" w:rsidTr="00140971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</w:t>
            </w:r>
          </w:p>
        </w:tc>
      </w:tr>
      <w:tr w:rsidR="00C50A96" w:rsidRPr="00C50A96" w:rsidTr="00140971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-3685</w:t>
            </w:r>
          </w:p>
        </w:tc>
      </w:tr>
      <w:tr w:rsidR="00C50A96" w:rsidRPr="00C50A96" w:rsidTr="00140971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-3685</w:t>
            </w:r>
          </w:p>
        </w:tc>
      </w:tr>
      <w:tr w:rsidR="00C50A96" w:rsidRPr="00C50A96" w:rsidTr="00140971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-3685</w:t>
            </w:r>
          </w:p>
        </w:tc>
      </w:tr>
      <w:tr w:rsidR="00C50A96" w:rsidRPr="00C50A96" w:rsidTr="00140971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-3685</w:t>
            </w:r>
          </w:p>
        </w:tc>
      </w:tr>
      <w:tr w:rsidR="00C50A96" w:rsidRPr="00C50A96" w:rsidTr="00140971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3806</w:t>
            </w:r>
          </w:p>
        </w:tc>
      </w:tr>
      <w:tr w:rsidR="00C50A96" w:rsidRPr="00C50A96" w:rsidTr="00140971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3806</w:t>
            </w:r>
          </w:p>
        </w:tc>
      </w:tr>
      <w:tr w:rsidR="00C50A96" w:rsidRPr="00C50A96" w:rsidTr="00140971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3806</w:t>
            </w:r>
          </w:p>
        </w:tc>
      </w:tr>
      <w:tr w:rsidR="00C50A96" w:rsidRPr="00C50A96" w:rsidTr="00140971">
        <w:trPr>
          <w:trHeight w:val="20"/>
        </w:trPr>
        <w:tc>
          <w:tcPr>
            <w:tcW w:w="709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C50A96" w:rsidRPr="00C50A96" w:rsidRDefault="00C50A96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C50A96" w:rsidRPr="00C50A96" w:rsidRDefault="00C50A96" w:rsidP="00C50A9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A96">
              <w:rPr>
                <w:rFonts w:ascii="Times New Roman" w:eastAsia="Calibri" w:hAnsi="Times New Roman" w:cs="Times New Roman"/>
                <w:sz w:val="12"/>
                <w:szCs w:val="12"/>
              </w:rPr>
              <w:t>3806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C50A96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40971" w:rsidRDefault="00140971" w:rsidP="001409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56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C7BE1" w:rsidRDefault="00BC7BE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40971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971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</w:t>
      </w:r>
    </w:p>
    <w:p w:rsidR="00140971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97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муниципальных учреждений и фактические затраты на их денежное содержание сельского поселения Кутузовский</w:t>
      </w:r>
    </w:p>
    <w:p w:rsidR="00C50A96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97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2017 года.</w:t>
      </w:r>
    </w:p>
    <w:p w:rsidR="00BC7BE1" w:rsidRPr="00140971" w:rsidRDefault="00BC7BE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1267"/>
        <w:gridCol w:w="1559"/>
      </w:tblGrid>
      <w:tr w:rsidR="00140971" w:rsidRPr="00140971" w:rsidTr="00140971">
        <w:trPr>
          <w:trHeight w:val="20"/>
        </w:trPr>
        <w:tc>
          <w:tcPr>
            <w:tcW w:w="468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140971" w:rsidRPr="00140971" w:rsidTr="00140971">
        <w:trPr>
          <w:trHeight w:val="20"/>
        </w:trPr>
        <w:tc>
          <w:tcPr>
            <w:tcW w:w="468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481</w:t>
            </w:r>
          </w:p>
        </w:tc>
      </w:tr>
      <w:tr w:rsidR="00140971" w:rsidRPr="00140971" w:rsidTr="00140971">
        <w:trPr>
          <w:trHeight w:val="20"/>
        </w:trPr>
        <w:tc>
          <w:tcPr>
            <w:tcW w:w="468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318</w:t>
            </w:r>
          </w:p>
        </w:tc>
      </w:tr>
      <w:tr w:rsidR="00140971" w:rsidRPr="00140971" w:rsidTr="00140971">
        <w:trPr>
          <w:trHeight w:val="20"/>
        </w:trPr>
        <w:tc>
          <w:tcPr>
            <w:tcW w:w="468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799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0971" w:rsidRPr="0044039A" w:rsidRDefault="00140971" w:rsidP="0014097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40971" w:rsidRPr="0044039A" w:rsidRDefault="00140971" w:rsidP="0014097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140971" w:rsidRPr="0044039A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40971" w:rsidRPr="0044039A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40971" w:rsidRPr="0044039A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40971" w:rsidRPr="0044039A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40971" w:rsidRPr="0044039A" w:rsidRDefault="00140971" w:rsidP="001409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40971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Об исполнении бюджета сельского поселения Липовка за </w:t>
      </w:r>
      <w:r w:rsidRPr="00140971">
        <w:rPr>
          <w:rFonts w:ascii="Times New Roman" w:eastAsia="Calibri" w:hAnsi="Times New Roman" w:cs="Times New Roman"/>
          <w:b/>
          <w:sz w:val="12"/>
          <w:szCs w:val="12"/>
        </w:rPr>
        <w:t>9 месяцев</w:t>
      </w:r>
      <w:r w:rsidRPr="00140971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  2017 года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140971" w:rsidRPr="00140971" w:rsidRDefault="00140971" w:rsidP="001409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Липовка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140971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исполнение бюджета сельского поселения Липовка за </w:t>
      </w:r>
      <w:r w:rsidRPr="00140971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доходам в сумме </w:t>
      </w:r>
      <w:r w:rsidRPr="00140971">
        <w:rPr>
          <w:rFonts w:ascii="Times New Roman" w:eastAsia="Calibri" w:hAnsi="Times New Roman" w:cs="Times New Roman"/>
          <w:sz w:val="12"/>
          <w:szCs w:val="12"/>
        </w:rPr>
        <w:t xml:space="preserve">3 326 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тыс. рублей и по расходам в сумме </w:t>
      </w:r>
      <w:r w:rsidRPr="00140971">
        <w:rPr>
          <w:rFonts w:ascii="Times New Roman" w:eastAsia="Calibri" w:hAnsi="Times New Roman" w:cs="Times New Roman"/>
          <w:sz w:val="12"/>
          <w:szCs w:val="12"/>
        </w:rPr>
        <w:t>2 931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тыс. рублей с превышением доходов  над расходами в сумме </w:t>
      </w:r>
      <w:r w:rsidRPr="00140971">
        <w:rPr>
          <w:rFonts w:ascii="Times New Roman" w:eastAsia="Calibri" w:hAnsi="Times New Roman" w:cs="Times New Roman"/>
          <w:sz w:val="12"/>
          <w:szCs w:val="12"/>
        </w:rPr>
        <w:t>395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рублей.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поступление доходов в местный бюджет поселения за </w:t>
      </w:r>
      <w:r w:rsidRPr="00140971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Липовка муниципального района Сергиевский Самарской области за </w:t>
      </w:r>
      <w:r w:rsidRPr="00140971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2.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распределение бюджетных ассигнований по разделам  и подразделам расходов классификации расходов бюджета сельского поселения Липовка муниципального района Сергиевский Самарской области за </w:t>
      </w:r>
      <w:r w:rsidRPr="00140971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3.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Липовка за </w:t>
      </w:r>
      <w:r w:rsidRPr="00140971">
        <w:rPr>
          <w:rFonts w:ascii="Times New Roman" w:eastAsia="Calibri" w:hAnsi="Times New Roman" w:cs="Times New Roman"/>
          <w:sz w:val="12"/>
          <w:szCs w:val="12"/>
        </w:rPr>
        <w:t xml:space="preserve">9 месяцев 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классификации источников финансирования дефицитов бюджетов в соответствии с приложением 4.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</w:t>
      </w:r>
      <w:r w:rsidRPr="00140971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газете «Сергиевский вестник».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140971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0971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140971" w:rsidRDefault="00140971" w:rsidP="001409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097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0971">
        <w:rPr>
          <w:rFonts w:ascii="Times New Roman" w:eastAsia="Calibri" w:hAnsi="Times New Roman" w:cs="Times New Roman"/>
          <w:sz w:val="12"/>
          <w:szCs w:val="12"/>
        </w:rPr>
        <w:t>С.И.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0971">
        <w:rPr>
          <w:rFonts w:ascii="Times New Roman" w:eastAsia="Calibri" w:hAnsi="Times New Roman" w:cs="Times New Roman"/>
          <w:sz w:val="12"/>
          <w:szCs w:val="12"/>
        </w:rPr>
        <w:t>Вершинин</w:t>
      </w:r>
    </w:p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40971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40971" w:rsidRDefault="00140971" w:rsidP="001409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971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140971" w:rsidRPr="00140971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971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Липовка за 9 месяцев 2017 года</w:t>
      </w:r>
    </w:p>
    <w:p w:rsidR="00C50A96" w:rsidRPr="00140971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971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40971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140971" w:rsidRPr="00140971" w:rsidTr="00140971">
        <w:trPr>
          <w:trHeight w:val="20"/>
        </w:trPr>
        <w:tc>
          <w:tcPr>
            <w:tcW w:w="426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-26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632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486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6520" w:type="dxa"/>
            <w:gridSpan w:val="2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2364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1598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504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59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2 07 00000 000 0000 180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140971" w:rsidRPr="00140971" w:rsidTr="00140971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3326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40971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40971" w:rsidRDefault="00140971" w:rsidP="001409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140971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971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ведомственной структуре </w:t>
      </w:r>
    </w:p>
    <w:p w:rsidR="00C50A96" w:rsidRPr="00140971" w:rsidRDefault="00140971" w:rsidP="001409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971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Липовка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4097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140971" w:rsidRPr="00140971" w:rsidTr="00140971">
        <w:trPr>
          <w:trHeight w:val="20"/>
        </w:trPr>
        <w:tc>
          <w:tcPr>
            <w:tcW w:w="426" w:type="dxa"/>
            <w:vMerge w:val="restart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vMerge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7087" w:type="dxa"/>
            <w:gridSpan w:val="7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  муниципального района Сергиевский Самарской области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411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</w:t>
            </w: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Сергиевский "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678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678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678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82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971" w:rsidRPr="00140971" w:rsidTr="00140971">
        <w:trPr>
          <w:trHeight w:val="20"/>
        </w:trPr>
        <w:tc>
          <w:tcPr>
            <w:tcW w:w="426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2931</w:t>
            </w:r>
          </w:p>
        </w:tc>
        <w:tc>
          <w:tcPr>
            <w:tcW w:w="567" w:type="dxa"/>
            <w:noWrap/>
            <w:hideMark/>
          </w:tcPr>
          <w:p w:rsidR="00140971" w:rsidRPr="00140971" w:rsidRDefault="00140971" w:rsidP="001409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97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391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40971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140971" w:rsidRPr="0044039A" w:rsidRDefault="00140971" w:rsidP="001409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40971" w:rsidRDefault="00140971" w:rsidP="001409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1A31E7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 разделам и подразделам классификации </w:t>
      </w:r>
    </w:p>
    <w:p w:rsidR="00C50A96" w:rsidRPr="001A31E7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 Липовка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31E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1A31E7" w:rsidRPr="001A31E7" w:rsidTr="001A31E7">
        <w:trPr>
          <w:trHeight w:val="20"/>
        </w:trPr>
        <w:tc>
          <w:tcPr>
            <w:tcW w:w="5529" w:type="dxa"/>
            <w:vMerge w:val="restart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vMerge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A31E7" w:rsidRPr="001A31E7" w:rsidTr="001A31E7">
        <w:trPr>
          <w:trHeight w:val="20"/>
        </w:trPr>
        <w:tc>
          <w:tcPr>
            <w:tcW w:w="7513" w:type="dxa"/>
            <w:gridSpan w:val="5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1043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443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678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678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A31E7" w:rsidRPr="001A31E7" w:rsidTr="001A31E7">
        <w:trPr>
          <w:trHeight w:val="20"/>
        </w:trPr>
        <w:tc>
          <w:tcPr>
            <w:tcW w:w="5529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2931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391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31E7" w:rsidRPr="0044039A" w:rsidRDefault="001A31E7" w:rsidP="001A31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1A31E7" w:rsidRPr="0044039A" w:rsidRDefault="001A31E7" w:rsidP="001A31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40971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1A31E7" w:rsidRPr="0044039A" w:rsidRDefault="001A31E7" w:rsidP="001A31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A31E7" w:rsidRDefault="001A31E7" w:rsidP="001A31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1A31E7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Липовка</w:t>
      </w:r>
    </w:p>
    <w:p w:rsidR="00C50A96" w:rsidRPr="001A31E7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</w:rPr>
        <w:t xml:space="preserve"> за 9 месяцев  2017 года по кодам </w:t>
      </w:r>
      <w:proofErr w:type="gramStart"/>
      <w:r w:rsidRPr="001A31E7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1A31E7" w:rsidRPr="001A31E7" w:rsidTr="001A31E7">
        <w:trPr>
          <w:trHeight w:val="138"/>
        </w:trPr>
        <w:tc>
          <w:tcPr>
            <w:tcW w:w="426" w:type="dxa"/>
            <w:vMerge w:val="restart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1A31E7" w:rsidRPr="001A31E7" w:rsidTr="001A31E7">
        <w:trPr>
          <w:trHeight w:val="138"/>
        </w:trPr>
        <w:tc>
          <w:tcPr>
            <w:tcW w:w="426" w:type="dxa"/>
            <w:vMerge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A31E7" w:rsidRPr="001A31E7" w:rsidTr="001A31E7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-395</w:t>
            </w:r>
          </w:p>
        </w:tc>
      </w:tr>
      <w:tr w:rsidR="001A31E7" w:rsidRPr="001A31E7" w:rsidTr="001A31E7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419</w:t>
            </w:r>
          </w:p>
        </w:tc>
        <w:tc>
          <w:tcPr>
            <w:tcW w:w="141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-395</w:t>
            </w:r>
          </w:p>
        </w:tc>
      </w:tr>
      <w:tr w:rsidR="001A31E7" w:rsidRPr="001A31E7" w:rsidTr="001A31E7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-3326</w:t>
            </w:r>
          </w:p>
        </w:tc>
      </w:tr>
      <w:tr w:rsidR="001A31E7" w:rsidRPr="001A31E7" w:rsidTr="001A31E7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-3326</w:t>
            </w:r>
          </w:p>
        </w:tc>
      </w:tr>
      <w:tr w:rsidR="001A31E7" w:rsidRPr="001A31E7" w:rsidTr="001A31E7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-3326</w:t>
            </w:r>
          </w:p>
        </w:tc>
      </w:tr>
      <w:tr w:rsidR="001A31E7" w:rsidRPr="001A31E7" w:rsidTr="001A31E7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-3326</w:t>
            </w:r>
          </w:p>
        </w:tc>
      </w:tr>
      <w:tr w:rsidR="001A31E7" w:rsidRPr="001A31E7" w:rsidTr="001A31E7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2931</w:t>
            </w:r>
          </w:p>
        </w:tc>
      </w:tr>
      <w:tr w:rsidR="001A31E7" w:rsidRPr="001A31E7" w:rsidTr="001A31E7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2931</w:t>
            </w:r>
          </w:p>
        </w:tc>
      </w:tr>
      <w:tr w:rsidR="001A31E7" w:rsidRPr="001A31E7" w:rsidTr="001A31E7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2931</w:t>
            </w:r>
          </w:p>
        </w:tc>
      </w:tr>
      <w:tr w:rsidR="001A31E7" w:rsidRPr="001A31E7" w:rsidTr="001A31E7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2931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31E7" w:rsidRPr="0044039A" w:rsidRDefault="001A31E7" w:rsidP="001A31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1A31E7" w:rsidRPr="0044039A" w:rsidRDefault="001A31E7" w:rsidP="001A31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40971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1A31E7" w:rsidRPr="0044039A" w:rsidRDefault="001A31E7" w:rsidP="001A31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A31E7" w:rsidRDefault="001A31E7" w:rsidP="001A31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1A31E7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1A31E7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сельского поселения Липовка</w:t>
      </w:r>
    </w:p>
    <w:p w:rsidR="00C50A96" w:rsidRPr="001A31E7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2017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226"/>
        <w:gridCol w:w="1559"/>
      </w:tblGrid>
      <w:tr w:rsidR="001A31E7" w:rsidRPr="001A31E7" w:rsidTr="001A31E7">
        <w:trPr>
          <w:trHeight w:val="20"/>
        </w:trPr>
        <w:tc>
          <w:tcPr>
            <w:tcW w:w="4728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26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 рублей)</w:t>
            </w:r>
          </w:p>
        </w:tc>
      </w:tr>
      <w:tr w:rsidR="001A31E7" w:rsidRPr="001A31E7" w:rsidTr="001A31E7">
        <w:trPr>
          <w:trHeight w:val="20"/>
        </w:trPr>
        <w:tc>
          <w:tcPr>
            <w:tcW w:w="4728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26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155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</w:tr>
      <w:tr w:rsidR="001A31E7" w:rsidRPr="001A31E7" w:rsidTr="001A31E7">
        <w:trPr>
          <w:trHeight w:val="20"/>
        </w:trPr>
        <w:tc>
          <w:tcPr>
            <w:tcW w:w="4728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26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55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</w:tr>
      <w:tr w:rsidR="001A31E7" w:rsidRPr="001A31E7" w:rsidTr="001A31E7">
        <w:trPr>
          <w:trHeight w:val="20"/>
        </w:trPr>
        <w:tc>
          <w:tcPr>
            <w:tcW w:w="4728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2,5</w:t>
            </w:r>
          </w:p>
        </w:tc>
        <w:tc>
          <w:tcPr>
            <w:tcW w:w="1559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534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31E7" w:rsidRPr="0044039A" w:rsidRDefault="001A31E7" w:rsidP="001A31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A31E7" w:rsidRPr="0044039A" w:rsidRDefault="001A31E7" w:rsidP="001A31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1A31E7" w:rsidRPr="0044039A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31E7" w:rsidRPr="0044039A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31E7" w:rsidRPr="0044039A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31E7" w:rsidRPr="0044039A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31E7" w:rsidRPr="0044039A" w:rsidRDefault="001A31E7" w:rsidP="001A3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№53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Об исполнении бюджета сельского поселения Светлодольск за </w:t>
      </w:r>
      <w:r w:rsidRPr="001A31E7">
        <w:rPr>
          <w:rFonts w:ascii="Times New Roman" w:eastAsia="Calibri" w:hAnsi="Times New Roman" w:cs="Times New Roman"/>
          <w:b/>
          <w:sz w:val="12"/>
          <w:szCs w:val="12"/>
        </w:rPr>
        <w:t>9 месяцев</w:t>
      </w:r>
      <w:r w:rsidRPr="001A31E7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  2017 года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1A31E7" w:rsidRPr="001A31E7" w:rsidRDefault="001A31E7" w:rsidP="001A31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Светлодольск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исполнение бюджета сельского поселения Светлодольск за </w:t>
      </w:r>
      <w:r w:rsidRPr="001A31E7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</w:t>
      </w:r>
      <w:r w:rsidRPr="001A31E7">
        <w:rPr>
          <w:rFonts w:ascii="Times New Roman" w:eastAsia="Calibri" w:hAnsi="Times New Roman" w:cs="Times New Roman"/>
          <w:sz w:val="12"/>
          <w:szCs w:val="12"/>
        </w:rPr>
        <w:t>17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года по доходам в сумме </w:t>
      </w:r>
      <w:r w:rsidRPr="001A31E7">
        <w:rPr>
          <w:rFonts w:ascii="Times New Roman" w:eastAsia="Calibri" w:hAnsi="Times New Roman" w:cs="Times New Roman"/>
          <w:sz w:val="12"/>
          <w:szCs w:val="12"/>
        </w:rPr>
        <w:t>5 075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 и по расходам в сумме </w:t>
      </w:r>
      <w:r w:rsidRPr="001A31E7">
        <w:rPr>
          <w:rFonts w:ascii="Times New Roman" w:eastAsia="Calibri" w:hAnsi="Times New Roman" w:cs="Times New Roman"/>
          <w:sz w:val="12"/>
          <w:szCs w:val="12"/>
        </w:rPr>
        <w:t>4 338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тыс. рублей с превышением доходов  над расходами в сумме </w:t>
      </w:r>
      <w:r w:rsidRPr="001A31E7">
        <w:rPr>
          <w:rFonts w:ascii="Times New Roman" w:eastAsia="Calibri" w:hAnsi="Times New Roman" w:cs="Times New Roman"/>
          <w:sz w:val="12"/>
          <w:szCs w:val="12"/>
        </w:rPr>
        <w:t>737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рублей.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поступление доходов в местный бюджет поселения за </w:t>
      </w:r>
      <w:r w:rsidRPr="001A31E7">
        <w:rPr>
          <w:rFonts w:ascii="Times New Roman" w:eastAsia="Calibri" w:hAnsi="Times New Roman" w:cs="Times New Roman"/>
          <w:sz w:val="12"/>
          <w:szCs w:val="12"/>
        </w:rPr>
        <w:t xml:space="preserve">9 месяцев 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>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Светлодольск муниципального района Сергиевский Самарской области за </w:t>
      </w:r>
      <w:r w:rsidRPr="001A31E7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2.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распределение бюджетных ассигнований по разделам  и подразделам расходов классификации расходов бюджета сельского поселения Светлодольск муниципального района Сергиевский Самарской области за </w:t>
      </w:r>
      <w:r w:rsidRPr="001A31E7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3.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Светлодольск за </w:t>
      </w:r>
      <w:r w:rsidRPr="001A31E7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классификации источников финансирования дефицитов бюджетов в соответствии с приложением 4.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</w:t>
      </w:r>
      <w:r w:rsidRPr="001A31E7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газете «Сергиевский вестник».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1A31E7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31E7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1A31E7" w:rsidRDefault="001A31E7" w:rsidP="001A31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31E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31E7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31E7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31E7" w:rsidRPr="0044039A" w:rsidRDefault="001A31E7" w:rsidP="001A31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A31E7" w:rsidRPr="0044039A" w:rsidRDefault="001A31E7" w:rsidP="001A31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A31E7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1A31E7" w:rsidRPr="0044039A" w:rsidRDefault="001A31E7" w:rsidP="001A31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A31E7" w:rsidRDefault="001A31E7" w:rsidP="001A31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1A31E7" w:rsidRPr="001A31E7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Светлодольск за 9 месяцев 2017 года</w:t>
      </w:r>
    </w:p>
    <w:p w:rsidR="00C50A96" w:rsidRPr="001A31E7" w:rsidRDefault="001A31E7" w:rsidP="001A31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31E7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31E7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893578" w:rsidRPr="001A31E7" w:rsidTr="00893578">
        <w:trPr>
          <w:trHeight w:val="20"/>
        </w:trPr>
        <w:tc>
          <w:tcPr>
            <w:tcW w:w="426" w:type="dxa"/>
            <w:hideMark/>
          </w:tcPr>
          <w:p w:rsidR="001A31E7" w:rsidRPr="00893578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1A31E7" w:rsidRPr="00893578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1A31E7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559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376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-47</w:t>
            </w:r>
          </w:p>
        </w:tc>
      </w:tr>
      <w:tr w:rsidR="001A31E7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1017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731</w:t>
            </w:r>
          </w:p>
        </w:tc>
      </w:tr>
      <w:tr w:rsidR="001A31E7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6520" w:type="dxa"/>
            <w:gridSpan w:val="2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</w:t>
            </w:r>
            <w:r w:rsidR="00893578"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сельского</w:t>
            </w: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поселения Светлодольск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3454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55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2620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55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648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55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</w:tr>
      <w:tr w:rsidR="001A31E7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</w:tr>
      <w:tr w:rsidR="00893578" w:rsidRPr="001A31E7" w:rsidTr="00893578">
        <w:trPr>
          <w:trHeight w:val="20"/>
        </w:trPr>
        <w:tc>
          <w:tcPr>
            <w:tcW w:w="426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</w:tr>
      <w:tr w:rsidR="001A31E7" w:rsidRPr="001A31E7" w:rsidTr="00893578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ДОХОДОВ</w:t>
            </w:r>
          </w:p>
        </w:tc>
        <w:tc>
          <w:tcPr>
            <w:tcW w:w="567" w:type="dxa"/>
            <w:noWrap/>
            <w:hideMark/>
          </w:tcPr>
          <w:p w:rsidR="001A31E7" w:rsidRPr="001A31E7" w:rsidRDefault="001A31E7" w:rsidP="001A31E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31E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5075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A31E7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93578" w:rsidRDefault="00893578" w:rsidP="00893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893578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2017 года по ведомственной структуре</w:t>
      </w:r>
    </w:p>
    <w:p w:rsidR="00C50A96" w:rsidRPr="00893578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бюджета сельского поселения  Светлодольск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893578" w:rsidRPr="00893578" w:rsidTr="00893578">
        <w:trPr>
          <w:trHeight w:val="20"/>
        </w:trPr>
        <w:tc>
          <w:tcPr>
            <w:tcW w:w="426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7087" w:type="dxa"/>
            <w:gridSpan w:val="7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  муниципального района Сергиевский Самарской области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584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Светлодольск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584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584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693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Светлодольск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1398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438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1235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438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1235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438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"Формирование современной поселковой среды на 2017г"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Светлодольск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341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Светлодольск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82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4338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534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A31E7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93578" w:rsidRDefault="00893578" w:rsidP="00893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2017 года по  разделам и подразделам классификации</w:t>
      </w:r>
    </w:p>
    <w:p w:rsidR="00C50A96" w:rsidRPr="00893578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 Светлодольск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9357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893578" w:rsidRPr="00893578" w:rsidTr="00893578">
        <w:trPr>
          <w:trHeight w:val="20"/>
        </w:trPr>
        <w:tc>
          <w:tcPr>
            <w:tcW w:w="5529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</w:t>
            </w:r>
            <w:r w:rsidRPr="008935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ездных поступлений</w:t>
            </w:r>
          </w:p>
        </w:tc>
      </w:tr>
      <w:tr w:rsidR="00893578" w:rsidRPr="00893578" w:rsidTr="00893578">
        <w:trPr>
          <w:trHeight w:val="20"/>
        </w:trPr>
        <w:tc>
          <w:tcPr>
            <w:tcW w:w="7513" w:type="dxa"/>
            <w:gridSpan w:val="5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Администрация сельского поселения Светлодольск  муниципального района Сергиевский Самарской области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1907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584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1398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438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1398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438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341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341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578" w:rsidRPr="00893578" w:rsidTr="00893578">
        <w:trPr>
          <w:trHeight w:val="20"/>
        </w:trPr>
        <w:tc>
          <w:tcPr>
            <w:tcW w:w="552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4338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534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A31E7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93578" w:rsidRDefault="00893578" w:rsidP="00893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893578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Светлодольск </w:t>
      </w:r>
    </w:p>
    <w:p w:rsidR="00C50A96" w:rsidRPr="00893578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</w:rPr>
        <w:t xml:space="preserve">за 9 месяцев 2017 года по кодам </w:t>
      </w:r>
      <w:proofErr w:type="gramStart"/>
      <w:r w:rsidRPr="00893578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893578" w:rsidRPr="00893578" w:rsidTr="00893578">
        <w:trPr>
          <w:trHeight w:val="138"/>
        </w:trPr>
        <w:tc>
          <w:tcPr>
            <w:tcW w:w="709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893578" w:rsidRPr="00893578" w:rsidTr="00893578">
        <w:trPr>
          <w:trHeight w:val="138"/>
        </w:trPr>
        <w:tc>
          <w:tcPr>
            <w:tcW w:w="709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3578" w:rsidRPr="00893578" w:rsidTr="00893578">
        <w:trPr>
          <w:trHeight w:val="20"/>
        </w:trPr>
        <w:tc>
          <w:tcPr>
            <w:tcW w:w="70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-737</w:t>
            </w:r>
          </w:p>
        </w:tc>
      </w:tr>
      <w:tr w:rsidR="00893578" w:rsidRPr="00893578" w:rsidTr="00893578">
        <w:trPr>
          <w:trHeight w:val="20"/>
        </w:trPr>
        <w:tc>
          <w:tcPr>
            <w:tcW w:w="70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-737</w:t>
            </w:r>
          </w:p>
        </w:tc>
      </w:tr>
      <w:tr w:rsidR="00893578" w:rsidRPr="00893578" w:rsidTr="00893578">
        <w:trPr>
          <w:trHeight w:val="20"/>
        </w:trPr>
        <w:tc>
          <w:tcPr>
            <w:tcW w:w="70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-5075</w:t>
            </w:r>
          </w:p>
        </w:tc>
      </w:tr>
      <w:tr w:rsidR="00893578" w:rsidRPr="00893578" w:rsidTr="00893578">
        <w:trPr>
          <w:trHeight w:val="20"/>
        </w:trPr>
        <w:tc>
          <w:tcPr>
            <w:tcW w:w="70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-5075</w:t>
            </w:r>
          </w:p>
        </w:tc>
      </w:tr>
      <w:tr w:rsidR="00893578" w:rsidRPr="00893578" w:rsidTr="00893578">
        <w:trPr>
          <w:trHeight w:val="20"/>
        </w:trPr>
        <w:tc>
          <w:tcPr>
            <w:tcW w:w="70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-5075</w:t>
            </w:r>
          </w:p>
        </w:tc>
      </w:tr>
      <w:tr w:rsidR="00893578" w:rsidRPr="00893578" w:rsidTr="00893578">
        <w:trPr>
          <w:trHeight w:val="20"/>
        </w:trPr>
        <w:tc>
          <w:tcPr>
            <w:tcW w:w="70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-5075</w:t>
            </w:r>
          </w:p>
        </w:tc>
      </w:tr>
      <w:tr w:rsidR="00893578" w:rsidRPr="00893578" w:rsidTr="00893578">
        <w:trPr>
          <w:trHeight w:val="20"/>
        </w:trPr>
        <w:tc>
          <w:tcPr>
            <w:tcW w:w="70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4338</w:t>
            </w:r>
          </w:p>
        </w:tc>
      </w:tr>
      <w:tr w:rsidR="00893578" w:rsidRPr="00893578" w:rsidTr="00893578">
        <w:trPr>
          <w:trHeight w:val="20"/>
        </w:trPr>
        <w:tc>
          <w:tcPr>
            <w:tcW w:w="70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4338</w:t>
            </w:r>
          </w:p>
        </w:tc>
      </w:tr>
      <w:tr w:rsidR="00893578" w:rsidRPr="00893578" w:rsidTr="00893578">
        <w:trPr>
          <w:trHeight w:val="20"/>
        </w:trPr>
        <w:tc>
          <w:tcPr>
            <w:tcW w:w="70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4338</w:t>
            </w:r>
          </w:p>
        </w:tc>
      </w:tr>
      <w:tr w:rsidR="00893578" w:rsidRPr="00893578" w:rsidTr="00893578">
        <w:trPr>
          <w:trHeight w:val="20"/>
        </w:trPr>
        <w:tc>
          <w:tcPr>
            <w:tcW w:w="70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4338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A31E7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93578" w:rsidRDefault="00893578" w:rsidP="00893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893578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</w:t>
      </w:r>
    </w:p>
    <w:p w:rsidR="00C50A96" w:rsidRPr="00893578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9 месяцев 2017 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631"/>
        <w:gridCol w:w="1323"/>
        <w:gridCol w:w="1559"/>
      </w:tblGrid>
      <w:tr w:rsidR="00893578" w:rsidRPr="00893578" w:rsidTr="00893578">
        <w:trPr>
          <w:trHeight w:val="20"/>
        </w:trPr>
        <w:tc>
          <w:tcPr>
            <w:tcW w:w="463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323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893578" w:rsidRPr="00893578" w:rsidTr="00893578">
        <w:trPr>
          <w:trHeight w:val="20"/>
        </w:trPr>
        <w:tc>
          <w:tcPr>
            <w:tcW w:w="463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323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504</w:t>
            </w:r>
          </w:p>
        </w:tc>
      </w:tr>
      <w:tr w:rsidR="00893578" w:rsidRPr="00893578" w:rsidTr="00893578">
        <w:trPr>
          <w:trHeight w:val="20"/>
        </w:trPr>
        <w:tc>
          <w:tcPr>
            <w:tcW w:w="463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323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449</w:t>
            </w:r>
          </w:p>
        </w:tc>
      </w:tr>
      <w:tr w:rsidR="00893578" w:rsidRPr="00893578" w:rsidTr="00893578">
        <w:trPr>
          <w:trHeight w:val="20"/>
        </w:trPr>
        <w:tc>
          <w:tcPr>
            <w:tcW w:w="4631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323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953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3578" w:rsidRPr="0044039A" w:rsidRDefault="00893578" w:rsidP="0089357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93578" w:rsidRPr="0044039A" w:rsidRDefault="00893578" w:rsidP="0089357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893578" w:rsidRPr="0044039A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93578" w:rsidRPr="0044039A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93578" w:rsidRPr="0044039A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93578" w:rsidRPr="0044039A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93578" w:rsidRPr="0044039A" w:rsidRDefault="00893578" w:rsidP="008935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№63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Об исполнении бюджета сельского поселения Сергиевск за </w:t>
      </w:r>
      <w:r w:rsidRPr="00893578">
        <w:rPr>
          <w:rFonts w:ascii="Times New Roman" w:eastAsia="Calibri" w:hAnsi="Times New Roman" w:cs="Times New Roman"/>
          <w:b/>
          <w:sz w:val="12"/>
          <w:szCs w:val="12"/>
        </w:rPr>
        <w:t>9 месяцев</w:t>
      </w:r>
      <w:r w:rsidRPr="00893578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  2017 года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BC7BE1" w:rsidRDefault="00893578" w:rsidP="00893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В соответствии с Бюджетным Кодексом Российской Федерации, Федеральным Законом от 06.10.2003 года № 131-ФЗ «Об общих </w:t>
      </w:r>
    </w:p>
    <w:p w:rsidR="00893578" w:rsidRPr="00893578" w:rsidRDefault="00893578" w:rsidP="00BC7B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lastRenderedPageBreak/>
        <w:t>принципах организации местного самоуправления в Российской Федерации», Уставом сельского поселения Сергиевск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ПОСТАНОВЛЯЕТ: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исполнение бюджета сельского поселения Сергиевск за </w:t>
      </w:r>
      <w:r w:rsidRPr="00893578">
        <w:rPr>
          <w:rFonts w:ascii="Times New Roman" w:eastAsia="Calibri" w:hAnsi="Times New Roman" w:cs="Times New Roman"/>
          <w:sz w:val="12"/>
          <w:szCs w:val="12"/>
        </w:rPr>
        <w:t xml:space="preserve">9 месяцев 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2017 года по доходам в сумме </w:t>
      </w:r>
      <w:r w:rsidRPr="00893578">
        <w:rPr>
          <w:rFonts w:ascii="Times New Roman" w:eastAsia="Calibri" w:hAnsi="Times New Roman" w:cs="Times New Roman"/>
          <w:sz w:val="12"/>
          <w:szCs w:val="12"/>
        </w:rPr>
        <w:t>34 415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 и по расходам в сумме </w:t>
      </w:r>
      <w:r w:rsidRPr="00893578">
        <w:rPr>
          <w:rFonts w:ascii="Times New Roman" w:eastAsia="Calibri" w:hAnsi="Times New Roman" w:cs="Times New Roman"/>
          <w:sz w:val="12"/>
          <w:szCs w:val="12"/>
        </w:rPr>
        <w:t>33 730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тыс. рублей с превышением доходов  над расходами в сумме </w:t>
      </w:r>
      <w:r w:rsidRPr="00893578">
        <w:rPr>
          <w:rFonts w:ascii="Times New Roman" w:eastAsia="Calibri" w:hAnsi="Times New Roman" w:cs="Times New Roman"/>
          <w:sz w:val="12"/>
          <w:szCs w:val="12"/>
        </w:rPr>
        <w:t>684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тыс. рублей.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поступление доходов в местный бюджет поселения за </w:t>
      </w:r>
      <w:r w:rsidRPr="00893578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Сергиевск муниципального района Сергиевский Самарской области за </w:t>
      </w:r>
      <w:r w:rsidRPr="00893578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2.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распределение бюджетных ассигнований по разделам  и подразделам расходов классификации расходов бюджета сельского поселения Сергиевск муниципального района Сергиевский Самарской области за </w:t>
      </w:r>
      <w:r w:rsidRPr="00893578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соответствии с приложением 3.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Сергиевск за </w:t>
      </w:r>
      <w:r w:rsidRPr="00893578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по кодам классификации источников финансирования дефицитов бюджетов в соответствии с приложением 4.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Обеспечить официальное опубликование (обнародование) сведений о ходе исполнения местного бюджета за </w:t>
      </w:r>
      <w:r w:rsidRPr="00893578">
        <w:rPr>
          <w:rFonts w:ascii="Times New Roman" w:eastAsia="Calibri" w:hAnsi="Times New Roman" w:cs="Times New Roman"/>
          <w:sz w:val="12"/>
          <w:szCs w:val="12"/>
        </w:rPr>
        <w:t>9 месяцев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2017 года в газете «Сергиевский вестник».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893578">
        <w:rPr>
          <w:rFonts w:ascii="Times New Roman" w:eastAsia="Calibri" w:hAnsi="Times New Roman" w:cs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BC7BE1" w:rsidRDefault="00BC7BE1" w:rsidP="00893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93578" w:rsidRPr="00893578" w:rsidRDefault="00893578" w:rsidP="00893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3578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893578" w:rsidRDefault="00893578" w:rsidP="00893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357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3578">
        <w:rPr>
          <w:rFonts w:ascii="Times New Roman" w:eastAsia="Calibri" w:hAnsi="Times New Roman" w:cs="Times New Roman"/>
          <w:sz w:val="12"/>
          <w:szCs w:val="12"/>
        </w:rPr>
        <w:t>М.М.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893578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7BE1" w:rsidRDefault="00BC7B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893578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93578" w:rsidRDefault="00893578" w:rsidP="00893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C7BE1" w:rsidRDefault="00BC7BE1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93578" w:rsidRPr="00893578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893578" w:rsidRPr="00893578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Сергиевск за 9 месяцев 2017 года</w:t>
      </w:r>
    </w:p>
    <w:p w:rsidR="00C50A96" w:rsidRDefault="00893578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578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93578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p w:rsidR="00BC7BE1" w:rsidRPr="00893578" w:rsidRDefault="00BC7BE1" w:rsidP="00893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893578" w:rsidRPr="00893578" w:rsidTr="00893578">
        <w:trPr>
          <w:trHeight w:val="20"/>
        </w:trPr>
        <w:tc>
          <w:tcPr>
            <w:tcW w:w="426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2433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984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1642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-204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17234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14220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2854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6520" w:type="dxa"/>
            <w:gridSpan w:val="2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14575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1599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12957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55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2 07 00000 00 0000 180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6520" w:type="dxa"/>
            <w:gridSpan w:val="2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</w:tr>
      <w:tr w:rsidR="00893578" w:rsidRPr="00893578" w:rsidTr="00893578">
        <w:trPr>
          <w:trHeight w:val="20"/>
        </w:trPr>
        <w:tc>
          <w:tcPr>
            <w:tcW w:w="426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718</w:t>
            </w:r>
          </w:p>
        </w:tc>
        <w:tc>
          <w:tcPr>
            <w:tcW w:w="1559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1 16 33050 10 0000 140</w:t>
            </w:r>
          </w:p>
        </w:tc>
        <w:tc>
          <w:tcPr>
            <w:tcW w:w="4961" w:type="dxa"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</w:tr>
      <w:tr w:rsidR="00893578" w:rsidRPr="00893578" w:rsidTr="00893578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893578" w:rsidRPr="00893578" w:rsidRDefault="00893578" w:rsidP="008935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5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34415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893578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893578" w:rsidRPr="0044039A" w:rsidRDefault="00893578" w:rsidP="0089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93578" w:rsidRDefault="00893578" w:rsidP="00893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7D7A46" w:rsidRDefault="00893578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ведомственной структуре </w:t>
      </w:r>
    </w:p>
    <w:p w:rsidR="00C50A96" w:rsidRPr="007D7A46" w:rsidRDefault="00893578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 Сергиевск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7D7A46" w:rsidRPr="007D7A46" w:rsidTr="007D7A46">
        <w:trPr>
          <w:trHeight w:val="20"/>
        </w:trPr>
        <w:tc>
          <w:tcPr>
            <w:tcW w:w="426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7087" w:type="dxa"/>
            <w:gridSpan w:val="7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 муниципального района Сергиевский Самарской области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1479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1092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614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614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</w:t>
            </w: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13555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12878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13555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12878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13542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12865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1785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1785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BC7BE1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r w:rsidR="007D7A46"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7D7A46"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="007D7A46"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1016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1016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12028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5070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5070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6930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6930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"Формирование современной поселковой среды на 2017г"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 муниципального района Сергиевский" 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1232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1137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9900080000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9900080000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33730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12944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893578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D7A46" w:rsidRDefault="007D7A46" w:rsidP="007D7A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7D7A4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 разделам и подразделам классификации </w:t>
      </w:r>
    </w:p>
    <w:p w:rsidR="00C50A96" w:rsidRPr="007D7A4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  Сергиевск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D7A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7D7A46" w:rsidRPr="007D7A46" w:rsidTr="007D7A46">
        <w:trPr>
          <w:trHeight w:val="20"/>
        </w:trPr>
        <w:tc>
          <w:tcPr>
            <w:tcW w:w="5529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Исполнено, тыс. </w:t>
            </w: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D7A46" w:rsidRPr="007D7A46" w:rsidTr="007D7A46">
        <w:trPr>
          <w:trHeight w:val="20"/>
        </w:trPr>
        <w:tc>
          <w:tcPr>
            <w:tcW w:w="7513" w:type="dxa"/>
            <w:gridSpan w:val="5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 муниципального района Сергиевский Самарской области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3 732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2010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689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15 500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12 878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13 555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12878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1945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13044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1016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12028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1 232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1232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552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33730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12944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893578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D7A46" w:rsidRDefault="007D7A46" w:rsidP="007D7A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</w:t>
      </w:r>
    </w:p>
    <w:p w:rsidR="00C50A9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Сергиевск за 9 месяцев 2017 года по кодам </w:t>
      </w:r>
      <w:proofErr w:type="gramStart"/>
      <w:r w:rsidRPr="007D7A46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BC7BE1" w:rsidRPr="007D7A46" w:rsidRDefault="00BC7BE1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7D7A46" w:rsidRPr="007D7A46" w:rsidTr="007D7A46">
        <w:trPr>
          <w:trHeight w:val="138"/>
        </w:trPr>
        <w:tc>
          <w:tcPr>
            <w:tcW w:w="709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7D7A46" w:rsidRPr="007D7A46" w:rsidTr="007D7A46">
        <w:trPr>
          <w:trHeight w:val="138"/>
        </w:trPr>
        <w:tc>
          <w:tcPr>
            <w:tcW w:w="709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D7A46" w:rsidRPr="007D7A46" w:rsidTr="007D7A46">
        <w:trPr>
          <w:trHeight w:val="20"/>
        </w:trPr>
        <w:tc>
          <w:tcPr>
            <w:tcW w:w="70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-684</w:t>
            </w:r>
          </w:p>
        </w:tc>
      </w:tr>
      <w:tr w:rsidR="007D7A46" w:rsidRPr="007D7A46" w:rsidTr="007D7A46">
        <w:trPr>
          <w:trHeight w:val="20"/>
        </w:trPr>
        <w:tc>
          <w:tcPr>
            <w:tcW w:w="70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-684</w:t>
            </w:r>
          </w:p>
        </w:tc>
      </w:tr>
      <w:tr w:rsidR="007D7A46" w:rsidRPr="007D7A46" w:rsidTr="007D7A46">
        <w:trPr>
          <w:trHeight w:val="20"/>
        </w:trPr>
        <w:tc>
          <w:tcPr>
            <w:tcW w:w="70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-34415</w:t>
            </w:r>
          </w:p>
        </w:tc>
      </w:tr>
      <w:tr w:rsidR="007D7A46" w:rsidRPr="007D7A46" w:rsidTr="007D7A46">
        <w:trPr>
          <w:trHeight w:val="20"/>
        </w:trPr>
        <w:tc>
          <w:tcPr>
            <w:tcW w:w="70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-34415</w:t>
            </w:r>
          </w:p>
        </w:tc>
      </w:tr>
      <w:tr w:rsidR="007D7A46" w:rsidRPr="007D7A46" w:rsidTr="007D7A46">
        <w:trPr>
          <w:trHeight w:val="20"/>
        </w:trPr>
        <w:tc>
          <w:tcPr>
            <w:tcW w:w="70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-34415</w:t>
            </w:r>
          </w:p>
        </w:tc>
      </w:tr>
      <w:tr w:rsidR="007D7A46" w:rsidRPr="007D7A46" w:rsidTr="007D7A46">
        <w:trPr>
          <w:trHeight w:val="20"/>
        </w:trPr>
        <w:tc>
          <w:tcPr>
            <w:tcW w:w="70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-34415</w:t>
            </w:r>
          </w:p>
        </w:tc>
      </w:tr>
      <w:tr w:rsidR="007D7A46" w:rsidRPr="007D7A46" w:rsidTr="007D7A46">
        <w:trPr>
          <w:trHeight w:val="20"/>
        </w:trPr>
        <w:tc>
          <w:tcPr>
            <w:tcW w:w="70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33730</w:t>
            </w:r>
          </w:p>
        </w:tc>
      </w:tr>
      <w:tr w:rsidR="007D7A46" w:rsidRPr="007D7A46" w:rsidTr="007D7A46">
        <w:trPr>
          <w:trHeight w:val="20"/>
        </w:trPr>
        <w:tc>
          <w:tcPr>
            <w:tcW w:w="70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33730</w:t>
            </w:r>
          </w:p>
        </w:tc>
      </w:tr>
      <w:tr w:rsidR="007D7A46" w:rsidRPr="007D7A46" w:rsidTr="007D7A46">
        <w:trPr>
          <w:trHeight w:val="20"/>
        </w:trPr>
        <w:tc>
          <w:tcPr>
            <w:tcW w:w="70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33730</w:t>
            </w:r>
          </w:p>
        </w:tc>
      </w:tr>
      <w:tr w:rsidR="007D7A46" w:rsidRPr="007D7A46" w:rsidTr="007D7A46">
        <w:trPr>
          <w:trHeight w:val="20"/>
        </w:trPr>
        <w:tc>
          <w:tcPr>
            <w:tcW w:w="70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33730</w:t>
            </w:r>
          </w:p>
        </w:tc>
      </w:tr>
    </w:tbl>
    <w:p w:rsidR="00C50A96" w:rsidRDefault="00C50A9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893578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D7A46" w:rsidRDefault="007D7A46" w:rsidP="007D7A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BC7BE1" w:rsidRDefault="00BC7BE1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D7A4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</w:t>
      </w:r>
    </w:p>
    <w:p w:rsidR="007D7A4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муниципальных учреждений и фактические затраты на их денежное содержание сельского поселения Сергиевск</w:t>
      </w:r>
    </w:p>
    <w:p w:rsidR="00C50A9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2017 года.</w:t>
      </w:r>
    </w:p>
    <w:p w:rsidR="00BC7BE1" w:rsidRPr="007D7A46" w:rsidRDefault="00BC7BE1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226"/>
        <w:gridCol w:w="1559"/>
      </w:tblGrid>
      <w:tr w:rsidR="007D7A46" w:rsidRPr="007D7A46" w:rsidTr="007D7A46">
        <w:trPr>
          <w:trHeight w:val="20"/>
        </w:trPr>
        <w:tc>
          <w:tcPr>
            <w:tcW w:w="4728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26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7D7A46" w:rsidRPr="007D7A46" w:rsidTr="007D7A46">
        <w:trPr>
          <w:trHeight w:val="20"/>
        </w:trPr>
        <w:tc>
          <w:tcPr>
            <w:tcW w:w="4728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26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832</w:t>
            </w:r>
          </w:p>
        </w:tc>
      </w:tr>
      <w:tr w:rsidR="007D7A46" w:rsidRPr="007D7A46" w:rsidTr="007D7A46">
        <w:trPr>
          <w:trHeight w:val="20"/>
        </w:trPr>
        <w:tc>
          <w:tcPr>
            <w:tcW w:w="4728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26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363</w:t>
            </w:r>
          </w:p>
        </w:tc>
      </w:tr>
      <w:tr w:rsidR="007D7A46" w:rsidRPr="007D7A46" w:rsidTr="007D7A46">
        <w:trPr>
          <w:trHeight w:val="20"/>
        </w:trPr>
        <w:tc>
          <w:tcPr>
            <w:tcW w:w="4728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1195</w:t>
            </w:r>
          </w:p>
        </w:tc>
      </w:tr>
    </w:tbl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7A46" w:rsidRPr="0044039A" w:rsidRDefault="007D7A46" w:rsidP="007D7A4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7D7A46" w:rsidRPr="0044039A" w:rsidRDefault="007D7A46" w:rsidP="007D7A4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7D7A46" w:rsidRPr="0044039A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D7A46" w:rsidRPr="0044039A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D7A46" w:rsidRPr="0044039A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D7A46" w:rsidRPr="0044039A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D7A46" w:rsidRPr="0044039A" w:rsidRDefault="007D7A46" w:rsidP="007D7A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№47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сельского поселения Серноводск за 9 месяцев  2017 года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7A46" w:rsidRPr="007D7A46" w:rsidRDefault="007D7A46" w:rsidP="007D7A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7A4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Серноводск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D7A46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Серноводск за 9 месяцев 2017 года по доходам в сумме 8 985 тыс. рублей и по расходам в сумме 7 722  тыс. рублей с превышением доходов  над расходами в сумме 1 263 тыс. рублей.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D7A46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9 месяцев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D7A46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сельского поселения Серноводск муниципального района Сергиевский Самарской области за 9 месяцев 2017 года в соответствии с приложением 2.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D7A46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7D7A46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7D7A46">
        <w:rPr>
          <w:rFonts w:ascii="Times New Roman" w:eastAsia="Calibri" w:hAnsi="Times New Roman" w:cs="Times New Roman"/>
          <w:sz w:val="12"/>
          <w:szCs w:val="12"/>
        </w:rPr>
        <w:t xml:space="preserve"> Серноводск муниципального района Сергиевский Самарской области за 9 месяцев 2017 года в соответствии с приложением 3.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7D7A46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Серноводск за 9 месяцев 2017 года по кодам </w:t>
      </w:r>
      <w:proofErr w:type="gramStart"/>
      <w:r w:rsidRPr="007D7A46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7D7A46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7D7A46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7D7A46">
        <w:rPr>
          <w:rFonts w:ascii="Times New Roman" w:eastAsia="Calibri" w:hAnsi="Times New Roman" w:cs="Times New Roman"/>
          <w:sz w:val="12"/>
          <w:szCs w:val="12"/>
        </w:rPr>
        <w:t xml:space="preserve">Обеспечить официальное опубликование (обнародование) сведений о ходе исполнения местного бюджета за 9 месяцев 2017 года в газете «Сергиевский вестник». 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7D7A4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D7A46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A46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7D7A46" w:rsidRDefault="007D7A46" w:rsidP="007D7A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A4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A46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7D7A46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D7A46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D7A46" w:rsidRDefault="007D7A46" w:rsidP="007D7A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Серноводск за 9 месяцев 2017 года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D7A46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7D7A46" w:rsidRPr="007D7A46" w:rsidTr="007D7A46">
        <w:trPr>
          <w:trHeight w:val="20"/>
        </w:trPr>
        <w:tc>
          <w:tcPr>
            <w:tcW w:w="426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688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278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-58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1917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865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6520" w:type="dxa"/>
            <w:gridSpan w:val="2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5427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4483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758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496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7D7A46" w:rsidRPr="007D7A46" w:rsidTr="007D7A46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8985</w:t>
            </w:r>
          </w:p>
        </w:tc>
      </w:tr>
    </w:tbl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D7A46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7D7A46" w:rsidRPr="0044039A" w:rsidRDefault="007D7A46" w:rsidP="007D7A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D7A46" w:rsidRDefault="007D7A46" w:rsidP="007D7A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7D7A4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ведомственной структуре </w:t>
      </w:r>
    </w:p>
    <w:p w:rsidR="007D7A46" w:rsidRPr="007D7A46" w:rsidRDefault="007D7A46" w:rsidP="007D7A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A46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 Серноводск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7D7A46" w:rsidRPr="007D7A46" w:rsidTr="007D7A46">
        <w:trPr>
          <w:trHeight w:val="20"/>
        </w:trPr>
        <w:tc>
          <w:tcPr>
            <w:tcW w:w="426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D7A46" w:rsidRPr="003B18BC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7087" w:type="dxa"/>
            <w:gridSpan w:val="7"/>
            <w:hideMark/>
          </w:tcPr>
          <w:p w:rsidR="007D7A46" w:rsidRPr="007D7A46" w:rsidRDefault="007D7A46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  муниципального района Сергиевский Самарской области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569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366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</w:t>
            </w: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Серноводск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615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615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3B18BC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r w:rsidR="007D7A46"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7D7A46"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="007D7A46"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1360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1360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Серноводск муниципального района Сергиевский"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1832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1832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"Формирование современной поселковой среды на 2017г"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Серноводск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Серноводск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1213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1177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D7A46" w:rsidRPr="007D7A46" w:rsidTr="007D7A46">
        <w:trPr>
          <w:trHeight w:val="20"/>
        </w:trPr>
        <w:tc>
          <w:tcPr>
            <w:tcW w:w="426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7722</w:t>
            </w:r>
          </w:p>
        </w:tc>
        <w:tc>
          <w:tcPr>
            <w:tcW w:w="567" w:type="dxa"/>
            <w:noWrap/>
            <w:hideMark/>
          </w:tcPr>
          <w:p w:rsidR="007D7A46" w:rsidRPr="007D7A46" w:rsidRDefault="007D7A46" w:rsidP="007D7A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7A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323</w:t>
            </w:r>
          </w:p>
        </w:tc>
      </w:tr>
    </w:tbl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D7A46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2017 года по ведомственной структуре</w:t>
      </w:r>
    </w:p>
    <w:p w:rsidR="007D7A46" w:rsidRP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бюджета сельского поселения  Серноводск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18B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3B18BC" w:rsidRPr="003B18BC" w:rsidTr="003B18BC">
        <w:trPr>
          <w:trHeight w:val="20"/>
        </w:trPr>
        <w:tc>
          <w:tcPr>
            <w:tcW w:w="5529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B18BC" w:rsidRPr="003B18BC" w:rsidTr="003B18BC">
        <w:trPr>
          <w:trHeight w:val="20"/>
        </w:trPr>
        <w:tc>
          <w:tcPr>
            <w:tcW w:w="7513" w:type="dxa"/>
            <w:gridSpan w:val="5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  муниципального района Сергиевский Самарской области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1042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662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650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3212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1 213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1213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ФИЗИЧЕСКАЯ КУЛЬТУРА И СПОРТ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7722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323</w:t>
            </w:r>
          </w:p>
        </w:tc>
      </w:tr>
    </w:tbl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D7A46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Серноводск</w:t>
      </w:r>
    </w:p>
    <w:p w:rsidR="007D7A46" w:rsidRP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 xml:space="preserve"> за 9 месяцев  2017 года по кодам </w:t>
      </w:r>
      <w:proofErr w:type="gramStart"/>
      <w:r w:rsidRPr="003B18BC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3B18BC" w:rsidRPr="003B18BC" w:rsidTr="003B18BC">
        <w:trPr>
          <w:trHeight w:val="138"/>
        </w:trPr>
        <w:tc>
          <w:tcPr>
            <w:tcW w:w="709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3B18BC" w:rsidRPr="003B18BC" w:rsidTr="003B18BC">
        <w:trPr>
          <w:trHeight w:val="138"/>
        </w:trPr>
        <w:tc>
          <w:tcPr>
            <w:tcW w:w="709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-1263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-1263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-8985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-8985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-8985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-8985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7722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7722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7722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7722</w:t>
            </w:r>
          </w:p>
        </w:tc>
      </w:tr>
    </w:tbl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D7A46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сельского поселения Серноводск </w:t>
      </w:r>
    </w:p>
    <w:p w:rsidR="007D7A46" w:rsidRP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2017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08"/>
        <w:gridCol w:w="1246"/>
        <w:gridCol w:w="1559"/>
      </w:tblGrid>
      <w:tr w:rsidR="003B18BC" w:rsidRPr="003B18BC" w:rsidTr="003B18BC">
        <w:trPr>
          <w:trHeight w:val="20"/>
        </w:trPr>
        <w:tc>
          <w:tcPr>
            <w:tcW w:w="4708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46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3B18BC" w:rsidRPr="003B18BC" w:rsidTr="003B18BC">
        <w:trPr>
          <w:trHeight w:val="20"/>
        </w:trPr>
        <w:tc>
          <w:tcPr>
            <w:tcW w:w="4708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46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629</w:t>
            </w:r>
          </w:p>
        </w:tc>
      </w:tr>
      <w:tr w:rsidR="003B18BC" w:rsidRPr="003B18BC" w:rsidTr="003B18BC">
        <w:trPr>
          <w:trHeight w:val="20"/>
        </w:trPr>
        <w:tc>
          <w:tcPr>
            <w:tcW w:w="4708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46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281</w:t>
            </w:r>
          </w:p>
        </w:tc>
      </w:tr>
      <w:tr w:rsidR="003B18BC" w:rsidRPr="003B18BC" w:rsidTr="003B18BC">
        <w:trPr>
          <w:trHeight w:val="20"/>
        </w:trPr>
        <w:tc>
          <w:tcPr>
            <w:tcW w:w="470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4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</w:t>
            </w:r>
          </w:p>
        </w:tc>
      </w:tr>
    </w:tbl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18BC" w:rsidRPr="0044039A" w:rsidRDefault="003B18BC" w:rsidP="003B18B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B18BC" w:rsidRPr="0044039A" w:rsidRDefault="003B18BC" w:rsidP="003B18B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3B18BC" w:rsidRPr="0044039A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B18BC" w:rsidRPr="0044039A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B18BC" w:rsidRPr="0044039A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B18BC" w:rsidRPr="0044039A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D7A46" w:rsidRDefault="003B18BC" w:rsidP="003B18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№53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сельского поселения Сургут за 9 месяцев  2017 года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18BC" w:rsidRPr="003B18BC" w:rsidRDefault="003B18BC" w:rsidP="003B1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B18BC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Сургут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B18BC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Сургут за 9 месяцев 2017 года по доходам в сумме 11 603 тыс. рублей и по расходам в сумме 10 344  тыс. рублей с превышением доходов  над расходами в сумме 1 259 тыс. рублей.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B18BC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9 месяцев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B18BC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сельского поселения Сургут муниципального района Сергиевский Самарской области за 9 месяцев 2017 года в соответствии с приложением 2.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3B18BC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3B18BC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3B18BC">
        <w:rPr>
          <w:rFonts w:ascii="Times New Roman" w:eastAsia="Calibri" w:hAnsi="Times New Roman" w:cs="Times New Roman"/>
          <w:sz w:val="12"/>
          <w:szCs w:val="12"/>
        </w:rPr>
        <w:t xml:space="preserve"> Сургут муниципального района Сергиевский Самарской области за 9 месяцев 2017 года в соответствии с приложением 3.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3B18BC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Сургут за 9 месяцев 2017 года по кодам </w:t>
      </w:r>
      <w:proofErr w:type="gramStart"/>
      <w:r w:rsidRPr="003B18BC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3B18BC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3B18BC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3B18BC">
        <w:rPr>
          <w:rFonts w:ascii="Times New Roman" w:eastAsia="Calibri" w:hAnsi="Times New Roman" w:cs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2017 года в газете «Сергиевский вестник».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3B18B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B18BC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18BC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18B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18BC">
        <w:rPr>
          <w:rFonts w:ascii="Times New Roman" w:eastAsia="Calibri" w:hAnsi="Times New Roman" w:cs="Times New Roman"/>
          <w:sz w:val="12"/>
          <w:szCs w:val="12"/>
          <w:lang w:val="x-none"/>
        </w:rPr>
        <w:t>С.</w:t>
      </w:r>
      <w:r w:rsidRPr="003B18B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B18BC">
        <w:rPr>
          <w:rFonts w:ascii="Times New Roman" w:eastAsia="Calibri" w:hAnsi="Times New Roman" w:cs="Times New Roman"/>
          <w:sz w:val="12"/>
          <w:szCs w:val="12"/>
          <w:lang w:val="x-none"/>
        </w:rPr>
        <w:t>А.</w:t>
      </w:r>
      <w:r w:rsidRPr="003B18B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B18BC">
        <w:rPr>
          <w:rFonts w:ascii="Times New Roman" w:eastAsia="Calibri" w:hAnsi="Times New Roman" w:cs="Times New Roman"/>
          <w:sz w:val="12"/>
          <w:szCs w:val="12"/>
          <w:lang w:val="x-none"/>
        </w:rPr>
        <w:t>С</w:t>
      </w:r>
      <w:r w:rsidRPr="003B18BC">
        <w:rPr>
          <w:rFonts w:ascii="Times New Roman" w:eastAsia="Calibri" w:hAnsi="Times New Roman" w:cs="Times New Roman"/>
          <w:sz w:val="12"/>
          <w:szCs w:val="12"/>
        </w:rPr>
        <w:t>о</w:t>
      </w:r>
      <w:r w:rsidRPr="003B18BC">
        <w:rPr>
          <w:rFonts w:ascii="Times New Roman" w:eastAsia="Calibri" w:hAnsi="Times New Roman" w:cs="Times New Roman"/>
          <w:sz w:val="12"/>
          <w:szCs w:val="12"/>
          <w:lang w:val="x-none"/>
        </w:rPr>
        <w:t>домов</w:t>
      </w:r>
    </w:p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B18BC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3B18BC" w:rsidRP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Сургут за 9 месяцев 2017 года</w:t>
      </w:r>
    </w:p>
    <w:p w:rsidR="007D7A46" w:rsidRP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18BC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3B18BC" w:rsidRPr="003B18BC" w:rsidTr="003B18BC">
        <w:trPr>
          <w:trHeight w:val="20"/>
        </w:trPr>
        <w:tc>
          <w:tcPr>
            <w:tcW w:w="426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1442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583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974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-121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4654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2106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1 05 03010 01 0000 110 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2441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6520" w:type="dxa"/>
            <w:gridSpan w:val="2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1 13 00000 00 0000 130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4470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686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3B18BC" w:rsidRPr="003B18BC" w:rsidTr="003B18BC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11603</w:t>
            </w:r>
          </w:p>
        </w:tc>
      </w:tr>
    </w:tbl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B18BC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2017 года по ведомственной структуре </w:t>
      </w:r>
    </w:p>
    <w:p w:rsidR="007D7A46" w:rsidRP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 Сургут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18B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3B18BC" w:rsidRPr="003B18BC" w:rsidTr="003B18BC">
        <w:trPr>
          <w:trHeight w:val="20"/>
        </w:trPr>
        <w:tc>
          <w:tcPr>
            <w:tcW w:w="426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</w:t>
            </w: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Наименование главного распорядителя средств бюджета, раздела, </w:t>
            </w: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Сумма, тыс. </w:t>
            </w: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7087" w:type="dxa"/>
            <w:gridSpan w:val="7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  муниципального района Сергиевский Самарской области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736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477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Сургут муниципального района Сергиевский" 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895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895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925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925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5170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582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2779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582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2779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582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(городского)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2388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2388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"Формирование современной поселковой среды на 2017г"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5000000000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Сургут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Сургут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798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426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10344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671</w:t>
            </w:r>
          </w:p>
        </w:tc>
      </w:tr>
    </w:tbl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B18BC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 разделам и подразделам классификации </w:t>
      </w:r>
    </w:p>
    <w:p w:rsidR="007D7A46" w:rsidRP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  Сургут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18B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3B18BC" w:rsidRPr="003B18BC" w:rsidTr="003B18BC">
        <w:trPr>
          <w:trHeight w:val="20"/>
        </w:trPr>
        <w:tc>
          <w:tcPr>
            <w:tcW w:w="5529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B18BC" w:rsidRPr="003B18BC" w:rsidTr="003B18BC">
        <w:trPr>
          <w:trHeight w:val="20"/>
        </w:trPr>
        <w:tc>
          <w:tcPr>
            <w:tcW w:w="7513" w:type="dxa"/>
            <w:gridSpan w:val="5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2 062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748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990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582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925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5170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582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ФИЗИЧЕСКАЯ КУЛЬТУРА И СПОРТ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B18BC" w:rsidRPr="003B18BC" w:rsidTr="003B18BC">
        <w:trPr>
          <w:trHeight w:val="20"/>
        </w:trPr>
        <w:tc>
          <w:tcPr>
            <w:tcW w:w="552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10344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671</w:t>
            </w:r>
          </w:p>
        </w:tc>
      </w:tr>
    </w:tbl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B18BC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Сургут </w:t>
      </w:r>
    </w:p>
    <w:p w:rsidR="007D7A46" w:rsidRP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 xml:space="preserve">за 9 месяцев 2017 года по кодам </w:t>
      </w:r>
      <w:proofErr w:type="gramStart"/>
      <w:r w:rsidRPr="003B18BC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3B18BC" w:rsidRPr="003B18BC" w:rsidTr="003B18BC">
        <w:trPr>
          <w:trHeight w:val="138"/>
        </w:trPr>
        <w:tc>
          <w:tcPr>
            <w:tcW w:w="709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3B18BC" w:rsidRPr="003B18BC" w:rsidTr="003B18BC">
        <w:trPr>
          <w:trHeight w:val="138"/>
        </w:trPr>
        <w:tc>
          <w:tcPr>
            <w:tcW w:w="709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-1259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-1259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-11603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-11603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-11603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-11603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10344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10344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10344</w:t>
            </w:r>
          </w:p>
        </w:tc>
      </w:tr>
      <w:tr w:rsidR="003B18BC" w:rsidRPr="003B18BC" w:rsidTr="003B18BC">
        <w:trPr>
          <w:trHeight w:val="20"/>
        </w:trPr>
        <w:tc>
          <w:tcPr>
            <w:tcW w:w="70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10344</w:t>
            </w:r>
          </w:p>
        </w:tc>
      </w:tr>
    </w:tbl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B18BC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B18BC" w:rsidRPr="0044039A" w:rsidRDefault="003B18BC" w:rsidP="003B18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53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>муниципальных учреждений и фактические затраты на их денежное содержание сельского поселения Сургут</w:t>
      </w:r>
    </w:p>
    <w:p w:rsidR="007D7A46" w:rsidRPr="003B18BC" w:rsidRDefault="003B18BC" w:rsidP="003B1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8BC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за 9 месяцев 2017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641"/>
        <w:gridCol w:w="1313"/>
        <w:gridCol w:w="1559"/>
      </w:tblGrid>
      <w:tr w:rsidR="003B18BC" w:rsidRPr="003B18BC" w:rsidTr="00080755">
        <w:trPr>
          <w:trHeight w:val="20"/>
        </w:trPr>
        <w:tc>
          <w:tcPr>
            <w:tcW w:w="464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313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 w:rsid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3B18BC" w:rsidRPr="003B18BC" w:rsidTr="00080755">
        <w:trPr>
          <w:trHeight w:val="20"/>
        </w:trPr>
        <w:tc>
          <w:tcPr>
            <w:tcW w:w="464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313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443</w:t>
            </w:r>
          </w:p>
        </w:tc>
      </w:tr>
      <w:tr w:rsidR="003B18BC" w:rsidRPr="003B18BC" w:rsidTr="00080755">
        <w:trPr>
          <w:trHeight w:val="20"/>
        </w:trPr>
        <w:tc>
          <w:tcPr>
            <w:tcW w:w="4641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313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</w:tr>
      <w:tr w:rsidR="003B18BC" w:rsidRPr="003B18BC" w:rsidTr="00080755">
        <w:trPr>
          <w:trHeight w:val="20"/>
        </w:trPr>
        <w:tc>
          <w:tcPr>
            <w:tcW w:w="4641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313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3B18BC" w:rsidRPr="003B18BC" w:rsidRDefault="003B18BC" w:rsidP="003B1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1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839</w:t>
            </w:r>
          </w:p>
        </w:tc>
      </w:tr>
    </w:tbl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46D5" w:rsidRDefault="005146D5" w:rsidP="000807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80755" w:rsidRPr="0044039A" w:rsidRDefault="00080755" w:rsidP="000807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80755" w:rsidRPr="0044039A" w:rsidRDefault="00080755" w:rsidP="000807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080755" w:rsidRPr="0044039A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80755" w:rsidRPr="0044039A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80755" w:rsidRPr="0044039A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44039A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№57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городского поселения Суходол за 9 месяцев  2017 года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5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Суходол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80755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городского поселения Суходол за 9 месяцев 2017 года по доходам в сумме 75 641  тыс. рублей и по расходам в сумме 71 316  тыс. рублей с превышением доходов над расходами в сумме 4 325 тыс. рублей.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80755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9 месяцев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080755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городского поселения Суходол муниципального района Сергиевский Самарской области за 9 месяцев 2017 года в соответствии с приложением 2.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080755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080755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городского поселения</w:t>
      </w:r>
      <w:proofErr w:type="gramEnd"/>
      <w:r w:rsidRPr="00080755">
        <w:rPr>
          <w:rFonts w:ascii="Times New Roman" w:eastAsia="Calibri" w:hAnsi="Times New Roman" w:cs="Times New Roman"/>
          <w:sz w:val="12"/>
          <w:szCs w:val="12"/>
        </w:rPr>
        <w:t xml:space="preserve"> Суходол муниципального района Сергиевский Самарской области за 9 месяцев 2017 года в соответствии с приложением 3.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080755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городского поселения Суходол за 9 месяцев 2017 года по кодам </w:t>
      </w:r>
      <w:proofErr w:type="gramStart"/>
      <w:r w:rsidRPr="00080755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080755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080755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080755">
        <w:rPr>
          <w:rFonts w:ascii="Times New Roman" w:eastAsia="Calibri" w:hAnsi="Times New Roman" w:cs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2017 года в газете «Сергиевский вестник».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0807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80755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5146D5" w:rsidRDefault="005146D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755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7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755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0755">
        <w:rPr>
          <w:rFonts w:ascii="Times New Roman" w:eastAsia="Calibri" w:hAnsi="Times New Roman" w:cs="Times New Roman"/>
          <w:sz w:val="12"/>
          <w:szCs w:val="12"/>
        </w:rPr>
        <w:t>Малышев</w:t>
      </w:r>
    </w:p>
    <w:p w:rsidR="007D7A46" w:rsidRDefault="007D7A4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46D5" w:rsidRDefault="005146D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080755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5146D5" w:rsidRDefault="005146D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местного бюджета городского поселения Суходол за 9 месяцев 2017 года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0755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p w:rsidR="005146D5" w:rsidRPr="00080755" w:rsidRDefault="005146D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080755" w:rsidRPr="00080755" w:rsidTr="00080755">
        <w:trPr>
          <w:trHeight w:val="20"/>
        </w:trPr>
        <w:tc>
          <w:tcPr>
            <w:tcW w:w="426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3207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1297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2165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-268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27432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20432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1 06 01030 13 0000 110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6773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6520" w:type="dxa"/>
            <w:gridSpan w:val="2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28990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2975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25457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559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16012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1 11 05013 13 0000 120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15015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1 11 05025 13 0000 120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1 11 09045 13 0003 120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304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1 14 06013 13 0000 430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545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1 14 06025 13 0000 430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</w:tr>
      <w:tr w:rsidR="00080755" w:rsidRPr="00080755" w:rsidTr="00080755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75641</w:t>
            </w:r>
          </w:p>
        </w:tc>
      </w:tr>
    </w:tbl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080755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ведомственной структуре 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расходов бюджета городского поселения Суходол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080755" w:rsidRPr="00080755" w:rsidTr="00080755">
        <w:trPr>
          <w:trHeight w:val="20"/>
        </w:trPr>
        <w:tc>
          <w:tcPr>
            <w:tcW w:w="426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7087" w:type="dxa"/>
            <w:gridSpan w:val="7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 муниципального района Сергиевский Самарской области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940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940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3416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2763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2086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поселения 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653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653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1415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616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799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322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322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</w:t>
            </w: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28707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25457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2235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2235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26472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25457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26217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25457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17762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6442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6442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городского поселения Суходол муниципального района Сергиевский" 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11320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11320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1762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1609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14921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физкультуры и спорта на территории городского поселения Суходол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14921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14921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71316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25778</w:t>
            </w:r>
          </w:p>
        </w:tc>
      </w:tr>
    </w:tbl>
    <w:p w:rsidR="00080755" w:rsidRDefault="0008075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080755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Расходы бюджета  за 9 месяцев  2017 года по  разделам и подразделам классификации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 xml:space="preserve"> расходов бюджета городского поселения Суходол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075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080755" w:rsidRPr="00080755" w:rsidTr="00080755">
        <w:trPr>
          <w:trHeight w:val="20"/>
        </w:trPr>
        <w:tc>
          <w:tcPr>
            <w:tcW w:w="5529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80755" w:rsidRPr="00080755" w:rsidTr="00080755">
        <w:trPr>
          <w:trHeight w:val="20"/>
        </w:trPr>
        <w:tc>
          <w:tcPr>
            <w:tcW w:w="7513" w:type="dxa"/>
            <w:gridSpan w:val="5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 муниципального района Сергиевский Самарской области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6754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940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3416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818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1579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322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28707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25457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28707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25457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18693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17762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1762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ФИЗКУЛЬТУРА И СПОРТ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14921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14921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71316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25778</w:t>
            </w:r>
          </w:p>
        </w:tc>
      </w:tr>
    </w:tbl>
    <w:p w:rsidR="00080755" w:rsidRDefault="0008075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080755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городского поселения Суходол 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 xml:space="preserve">за 9 месяцев 2017 года по кодам </w:t>
      </w:r>
      <w:proofErr w:type="gramStart"/>
      <w:r w:rsidRPr="00080755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080755" w:rsidRPr="00080755" w:rsidTr="00080755">
        <w:trPr>
          <w:trHeight w:val="138"/>
        </w:trPr>
        <w:tc>
          <w:tcPr>
            <w:tcW w:w="426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103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080755" w:rsidRPr="00080755" w:rsidTr="00080755">
        <w:trPr>
          <w:trHeight w:val="138"/>
        </w:trPr>
        <w:tc>
          <w:tcPr>
            <w:tcW w:w="426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103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-4325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-4325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-75641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-75641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-75641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5103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-75641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71316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71316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71316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5103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71316</w:t>
            </w:r>
          </w:p>
        </w:tc>
      </w:tr>
    </w:tbl>
    <w:p w:rsidR="00080755" w:rsidRDefault="0008075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080755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городского поселения Суходол 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2017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226"/>
        <w:gridCol w:w="1559"/>
      </w:tblGrid>
      <w:tr w:rsidR="00080755" w:rsidRPr="00080755" w:rsidTr="00080755">
        <w:trPr>
          <w:trHeight w:val="20"/>
        </w:trPr>
        <w:tc>
          <w:tcPr>
            <w:tcW w:w="4728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26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080755" w:rsidRPr="00080755" w:rsidTr="00080755">
        <w:trPr>
          <w:trHeight w:val="20"/>
        </w:trPr>
        <w:tc>
          <w:tcPr>
            <w:tcW w:w="4728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26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1696</w:t>
            </w:r>
          </w:p>
        </w:tc>
      </w:tr>
      <w:tr w:rsidR="00080755" w:rsidRPr="00080755" w:rsidTr="00080755">
        <w:trPr>
          <w:trHeight w:val="20"/>
        </w:trPr>
        <w:tc>
          <w:tcPr>
            <w:tcW w:w="4728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26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</w:tr>
      <w:tr w:rsidR="00080755" w:rsidRPr="00080755" w:rsidTr="00080755">
        <w:trPr>
          <w:trHeight w:val="20"/>
        </w:trPr>
        <w:tc>
          <w:tcPr>
            <w:tcW w:w="4728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2506</w:t>
            </w:r>
          </w:p>
        </w:tc>
      </w:tr>
    </w:tbl>
    <w:p w:rsidR="00080755" w:rsidRDefault="0008075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44039A" w:rsidRDefault="00080755" w:rsidP="000807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80755" w:rsidRPr="0044039A" w:rsidRDefault="00080755" w:rsidP="0008075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080755" w:rsidRPr="0044039A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80755" w:rsidRPr="0044039A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3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80755" w:rsidRPr="0044039A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44039A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 октября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44039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№55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сельского поселения Черновка за 9 месяцев 2017 года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075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Черновка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80755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Черновка за 9 месяцев 2017 года по доходам в сумме 3 788 тыс. рублей и по расходам в сумме 3 654  тыс. рублей с превышением доходов  над расходами в сумме 134 тыс. рублей.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80755">
        <w:rPr>
          <w:rFonts w:ascii="Times New Roman" w:eastAsia="Calibri" w:hAnsi="Times New Roman" w:cs="Times New Roman"/>
          <w:sz w:val="12"/>
          <w:szCs w:val="12"/>
        </w:rPr>
        <w:t>Утвердить поступление доходов в местный бюджет поселения за 9 месяцев 2017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80755">
        <w:rPr>
          <w:rFonts w:ascii="Times New Roman" w:eastAsia="Calibri" w:hAnsi="Times New Roman" w:cs="Times New Roman"/>
          <w:sz w:val="12"/>
          <w:szCs w:val="12"/>
        </w:rPr>
        <w:t>Утвердить ведомственную структуру расходов бюджета сельского поселения Черновка муниципального района Сергиевский Самарской области за 9 месяцев 2017 года в соответствии с приложением 2.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080755">
        <w:rPr>
          <w:rFonts w:ascii="Times New Roman" w:eastAsia="Calibri" w:hAnsi="Times New Roman" w:cs="Times New Roman"/>
          <w:sz w:val="12"/>
          <w:szCs w:val="12"/>
        </w:rPr>
        <w:t xml:space="preserve">Утвердить распределение бюджетных ассигнований по разделам  и подразделам </w:t>
      </w:r>
      <w:proofErr w:type="gramStart"/>
      <w:r w:rsidRPr="00080755">
        <w:rPr>
          <w:rFonts w:ascii="Times New Roman" w:eastAsia="Calibri" w:hAnsi="Times New Roman" w:cs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080755">
        <w:rPr>
          <w:rFonts w:ascii="Times New Roman" w:eastAsia="Calibri" w:hAnsi="Times New Roman" w:cs="Times New Roman"/>
          <w:sz w:val="12"/>
          <w:szCs w:val="12"/>
        </w:rPr>
        <w:t xml:space="preserve"> Черновка муниципального района Сергиевский Самарской области за 9 месяцев 2017 года в соответствии с приложением 3.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5. </w:t>
      </w:r>
      <w:r w:rsidRPr="00080755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Черновка за 9 месяцев 2017 года по кодам </w:t>
      </w:r>
      <w:proofErr w:type="gramStart"/>
      <w:r w:rsidRPr="00080755">
        <w:rPr>
          <w:rFonts w:ascii="Times New Roman" w:eastAsia="Calibri" w:hAnsi="Times New Roman" w:cs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080755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приложением 4.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080755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080755">
        <w:rPr>
          <w:rFonts w:ascii="Times New Roman" w:eastAsia="Calibri" w:hAnsi="Times New Roman" w:cs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2017 года в газете «Сергиевский вестник».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08075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80755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755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7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0755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0755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080755" w:rsidRDefault="0008075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080755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Черновка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55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местного бюджета сельского поселения Черновка за 9 месяцев 2017 года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по кодам классификации доходов бюджетов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0755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567"/>
      </w:tblGrid>
      <w:tr w:rsidR="00080755" w:rsidRPr="00080755" w:rsidTr="00080755">
        <w:trPr>
          <w:trHeight w:val="20"/>
        </w:trPr>
        <w:tc>
          <w:tcPr>
            <w:tcW w:w="426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Исполнено тыс. рублей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691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279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466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-58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1671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1163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6520" w:type="dxa"/>
            <w:gridSpan w:val="2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1291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1 08 04020 01 1000 110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2 02 10000 00 000 151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684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55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1 11 09045 10 0003 120</w:t>
            </w:r>
          </w:p>
        </w:tc>
        <w:tc>
          <w:tcPr>
            <w:tcW w:w="496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080755" w:rsidRPr="00080755" w:rsidTr="00080755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3788</w:t>
            </w:r>
          </w:p>
        </w:tc>
      </w:tr>
    </w:tbl>
    <w:p w:rsidR="00080755" w:rsidRDefault="0008075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080755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Черновка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55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ведомственной структуре 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расходов бюджета  сельского поселения Черновка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080755" w:rsidRPr="00080755" w:rsidTr="00080755">
        <w:trPr>
          <w:trHeight w:val="20"/>
        </w:trPr>
        <w:tc>
          <w:tcPr>
            <w:tcW w:w="426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распорядителя бюджет</w:t>
            </w: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ных средств </w:t>
            </w:r>
          </w:p>
        </w:tc>
        <w:tc>
          <w:tcPr>
            <w:tcW w:w="3827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7087" w:type="dxa"/>
            <w:gridSpan w:val="7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   муниципального района Сергиевский Самарской области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Черновка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721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597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Черновка муниципального района Сергиевский"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586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586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</w:t>
            </w: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автомобильных дорог общего пользования местного значений в поселении </w:t>
            </w:r>
            <w:proofErr w:type="spellStart"/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279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426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3654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414</w:t>
            </w:r>
          </w:p>
        </w:tc>
      </w:tr>
    </w:tbl>
    <w:p w:rsidR="00080755" w:rsidRDefault="0008075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Приложение№3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080755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Черновка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55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5146D5" w:rsidRDefault="005146D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 xml:space="preserve">Расходы бюджета  за 9 месяцев  2017 года по  разделам и подразделам классификации 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расходов бюджета сельского поселения   Черновка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075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5146D5" w:rsidRPr="00080755" w:rsidRDefault="005146D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67"/>
        <w:gridCol w:w="567"/>
      </w:tblGrid>
      <w:tr w:rsidR="00080755" w:rsidRPr="00080755" w:rsidTr="00080755">
        <w:trPr>
          <w:trHeight w:val="20"/>
        </w:trPr>
        <w:tc>
          <w:tcPr>
            <w:tcW w:w="5529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80755" w:rsidRPr="00080755" w:rsidTr="00080755">
        <w:trPr>
          <w:trHeight w:val="20"/>
        </w:trPr>
        <w:tc>
          <w:tcPr>
            <w:tcW w:w="7513" w:type="dxa"/>
            <w:gridSpan w:val="5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1484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721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652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567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80755" w:rsidRPr="00080755" w:rsidTr="00080755">
        <w:trPr>
          <w:trHeight w:val="20"/>
        </w:trPr>
        <w:tc>
          <w:tcPr>
            <w:tcW w:w="552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3654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414</w:t>
            </w:r>
          </w:p>
        </w:tc>
      </w:tr>
    </w:tbl>
    <w:p w:rsidR="00080755" w:rsidRDefault="0008075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Приложение№4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080755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Черновка</w:t>
      </w:r>
    </w:p>
    <w:p w:rsidR="00080755" w:rsidRPr="0044039A" w:rsidRDefault="00080755" w:rsidP="000807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55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Черновка</w:t>
      </w:r>
    </w:p>
    <w:p w:rsidR="00080755" w:rsidRPr="00080755" w:rsidRDefault="00080755" w:rsidP="000807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0755">
        <w:rPr>
          <w:rFonts w:ascii="Times New Roman" w:eastAsia="Calibri" w:hAnsi="Times New Roman" w:cs="Times New Roman"/>
          <w:b/>
          <w:sz w:val="12"/>
          <w:szCs w:val="12"/>
        </w:rPr>
        <w:t xml:space="preserve"> за 9 месяцев 2017 года по кодам </w:t>
      </w:r>
      <w:proofErr w:type="gramStart"/>
      <w:r w:rsidRPr="00080755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080755" w:rsidRPr="00080755" w:rsidTr="00C21F9E">
        <w:trPr>
          <w:trHeight w:val="138"/>
        </w:trPr>
        <w:tc>
          <w:tcPr>
            <w:tcW w:w="709" w:type="dxa"/>
            <w:vMerge w:val="restart"/>
            <w:hideMark/>
          </w:tcPr>
          <w:p w:rsidR="00080755" w:rsidRPr="00C21F9E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21F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vMerge w:val="restart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080755" w:rsidRPr="00C21F9E" w:rsidRDefault="00080755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21F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 тыс. рублей</w:t>
            </w:r>
          </w:p>
        </w:tc>
      </w:tr>
      <w:tr w:rsidR="00080755" w:rsidRPr="00080755" w:rsidTr="00C21F9E">
        <w:trPr>
          <w:trHeight w:val="138"/>
        </w:trPr>
        <w:tc>
          <w:tcPr>
            <w:tcW w:w="709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80755" w:rsidRPr="00080755" w:rsidTr="00C21F9E">
        <w:trPr>
          <w:trHeight w:val="20"/>
        </w:trPr>
        <w:tc>
          <w:tcPr>
            <w:tcW w:w="70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noWrap/>
            <w:hideMark/>
          </w:tcPr>
          <w:p w:rsidR="00080755" w:rsidRPr="00080755" w:rsidRDefault="00080755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-134</w:t>
            </w:r>
          </w:p>
        </w:tc>
      </w:tr>
      <w:tr w:rsidR="00080755" w:rsidRPr="00080755" w:rsidTr="00C21F9E">
        <w:trPr>
          <w:trHeight w:val="20"/>
        </w:trPr>
        <w:tc>
          <w:tcPr>
            <w:tcW w:w="70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-134</w:t>
            </w:r>
          </w:p>
        </w:tc>
      </w:tr>
      <w:tr w:rsidR="00080755" w:rsidRPr="00080755" w:rsidTr="00C21F9E">
        <w:trPr>
          <w:trHeight w:val="20"/>
        </w:trPr>
        <w:tc>
          <w:tcPr>
            <w:tcW w:w="70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noWrap/>
            <w:hideMark/>
          </w:tcPr>
          <w:p w:rsidR="00080755" w:rsidRPr="00080755" w:rsidRDefault="00080755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-3788</w:t>
            </w:r>
          </w:p>
        </w:tc>
      </w:tr>
      <w:tr w:rsidR="00080755" w:rsidRPr="00080755" w:rsidTr="00C21F9E">
        <w:trPr>
          <w:trHeight w:val="20"/>
        </w:trPr>
        <w:tc>
          <w:tcPr>
            <w:tcW w:w="70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noWrap/>
            <w:hideMark/>
          </w:tcPr>
          <w:p w:rsidR="00080755" w:rsidRPr="00080755" w:rsidRDefault="00080755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средств бюджетов 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-3788</w:t>
            </w:r>
          </w:p>
        </w:tc>
      </w:tr>
      <w:tr w:rsidR="00080755" w:rsidRPr="00080755" w:rsidTr="00C21F9E">
        <w:trPr>
          <w:trHeight w:val="20"/>
        </w:trPr>
        <w:tc>
          <w:tcPr>
            <w:tcW w:w="70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noWrap/>
            <w:hideMark/>
          </w:tcPr>
          <w:p w:rsidR="00080755" w:rsidRPr="00080755" w:rsidRDefault="00080755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-3788</w:t>
            </w:r>
          </w:p>
        </w:tc>
      </w:tr>
      <w:tr w:rsidR="00080755" w:rsidRPr="00080755" w:rsidTr="00C21F9E">
        <w:trPr>
          <w:trHeight w:val="20"/>
        </w:trPr>
        <w:tc>
          <w:tcPr>
            <w:tcW w:w="70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noWrap/>
            <w:hideMark/>
          </w:tcPr>
          <w:p w:rsidR="00080755" w:rsidRPr="00080755" w:rsidRDefault="00080755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-3788</w:t>
            </w:r>
          </w:p>
        </w:tc>
      </w:tr>
      <w:tr w:rsidR="00C21F9E" w:rsidRPr="00080755" w:rsidTr="00C21F9E">
        <w:trPr>
          <w:trHeight w:val="20"/>
        </w:trPr>
        <w:tc>
          <w:tcPr>
            <w:tcW w:w="709" w:type="dxa"/>
            <w:noWrap/>
            <w:hideMark/>
          </w:tcPr>
          <w:p w:rsidR="00C21F9E" w:rsidRPr="00080755" w:rsidRDefault="00C21F9E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C21F9E" w:rsidRPr="00080755" w:rsidRDefault="00C21F9E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noWrap/>
            <w:hideMark/>
          </w:tcPr>
          <w:p w:rsidR="00C21F9E" w:rsidRPr="00080755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21F9E" w:rsidRPr="00080755" w:rsidRDefault="00C21F9E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3654</w:t>
            </w:r>
          </w:p>
        </w:tc>
      </w:tr>
      <w:tr w:rsidR="00080755" w:rsidRPr="00080755" w:rsidTr="00C21F9E">
        <w:trPr>
          <w:trHeight w:val="20"/>
        </w:trPr>
        <w:tc>
          <w:tcPr>
            <w:tcW w:w="70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noWrap/>
            <w:hideMark/>
          </w:tcPr>
          <w:p w:rsidR="00080755" w:rsidRPr="00080755" w:rsidRDefault="00080755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 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3654</w:t>
            </w:r>
          </w:p>
        </w:tc>
      </w:tr>
      <w:tr w:rsidR="00080755" w:rsidRPr="00080755" w:rsidTr="00C21F9E">
        <w:trPr>
          <w:trHeight w:val="20"/>
        </w:trPr>
        <w:tc>
          <w:tcPr>
            <w:tcW w:w="70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noWrap/>
            <w:hideMark/>
          </w:tcPr>
          <w:p w:rsidR="00080755" w:rsidRPr="00080755" w:rsidRDefault="00080755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3654</w:t>
            </w:r>
          </w:p>
        </w:tc>
      </w:tr>
      <w:tr w:rsidR="00080755" w:rsidRPr="00080755" w:rsidTr="00C21F9E">
        <w:trPr>
          <w:trHeight w:val="20"/>
        </w:trPr>
        <w:tc>
          <w:tcPr>
            <w:tcW w:w="709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noWrap/>
            <w:hideMark/>
          </w:tcPr>
          <w:p w:rsidR="00080755" w:rsidRPr="00080755" w:rsidRDefault="00080755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 </w:t>
            </w:r>
          </w:p>
        </w:tc>
        <w:tc>
          <w:tcPr>
            <w:tcW w:w="567" w:type="dxa"/>
            <w:noWrap/>
            <w:hideMark/>
          </w:tcPr>
          <w:p w:rsidR="00080755" w:rsidRPr="00080755" w:rsidRDefault="00080755" w:rsidP="00080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0755">
              <w:rPr>
                <w:rFonts w:ascii="Times New Roman" w:eastAsia="Calibri" w:hAnsi="Times New Roman" w:cs="Times New Roman"/>
                <w:sz w:val="12"/>
                <w:szCs w:val="12"/>
              </w:rPr>
              <w:t>3654</w:t>
            </w:r>
          </w:p>
        </w:tc>
      </w:tr>
    </w:tbl>
    <w:p w:rsidR="00080755" w:rsidRDefault="0008075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1F9E" w:rsidRPr="0044039A" w:rsidRDefault="00C21F9E" w:rsidP="00C21F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Приложение№5</w:t>
      </w:r>
    </w:p>
    <w:p w:rsidR="00C21F9E" w:rsidRPr="0044039A" w:rsidRDefault="00C21F9E" w:rsidP="00C21F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080755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Черновка</w:t>
      </w:r>
    </w:p>
    <w:p w:rsidR="00C21F9E" w:rsidRPr="0044039A" w:rsidRDefault="00C21F9E" w:rsidP="00C21F9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21F9E" w:rsidRDefault="00C21F9E" w:rsidP="00C21F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039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55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44039A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C21F9E" w:rsidRDefault="00C21F9E" w:rsidP="00C21F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1F9E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</w:t>
      </w:r>
    </w:p>
    <w:p w:rsidR="00C21F9E" w:rsidRDefault="00C21F9E" w:rsidP="00C21F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1F9E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муниципальных учреждений и фактические затраты на их денежное содержание сельского поселения Черновка </w:t>
      </w:r>
    </w:p>
    <w:p w:rsidR="00080755" w:rsidRPr="00C21F9E" w:rsidRDefault="00C21F9E" w:rsidP="00C21F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1F9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за 9 месяцев 2017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226"/>
        <w:gridCol w:w="1559"/>
      </w:tblGrid>
      <w:tr w:rsidR="00C21F9E" w:rsidRPr="00C21F9E" w:rsidTr="00C21F9E">
        <w:trPr>
          <w:trHeight w:val="20"/>
        </w:trPr>
        <w:tc>
          <w:tcPr>
            <w:tcW w:w="4728" w:type="dxa"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26" w:type="dxa"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 рублей)</w:t>
            </w:r>
          </w:p>
        </w:tc>
      </w:tr>
      <w:tr w:rsidR="00C21F9E" w:rsidRPr="00C21F9E" w:rsidTr="00C21F9E">
        <w:trPr>
          <w:trHeight w:val="20"/>
        </w:trPr>
        <w:tc>
          <w:tcPr>
            <w:tcW w:w="4728" w:type="dxa"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26" w:type="dxa"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sz w:val="12"/>
                <w:szCs w:val="12"/>
              </w:rPr>
              <w:t>524</w:t>
            </w:r>
          </w:p>
        </w:tc>
      </w:tr>
      <w:tr w:rsidR="00C21F9E" w:rsidRPr="00C21F9E" w:rsidTr="00C21F9E">
        <w:trPr>
          <w:trHeight w:val="20"/>
        </w:trPr>
        <w:tc>
          <w:tcPr>
            <w:tcW w:w="4728" w:type="dxa"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26" w:type="dxa"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sz w:val="12"/>
                <w:szCs w:val="12"/>
              </w:rPr>
              <w:t>289</w:t>
            </w:r>
          </w:p>
        </w:tc>
      </w:tr>
      <w:tr w:rsidR="00C21F9E" w:rsidRPr="00C21F9E" w:rsidTr="00C21F9E">
        <w:trPr>
          <w:trHeight w:val="20"/>
        </w:trPr>
        <w:tc>
          <w:tcPr>
            <w:tcW w:w="4728" w:type="dxa"/>
            <w:noWrap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  <w:proofErr w:type="gramStart"/>
            <w:r w:rsidRPr="00C21F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26" w:type="dxa"/>
            <w:noWrap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C21F9E" w:rsidRPr="00C21F9E" w:rsidRDefault="00C21F9E" w:rsidP="00C21F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1F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813</w:t>
            </w:r>
          </w:p>
        </w:tc>
      </w:tr>
    </w:tbl>
    <w:p w:rsidR="00080755" w:rsidRDefault="0008075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6178" w:rsidRPr="00F46178" w:rsidRDefault="00F46178" w:rsidP="00F4617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4617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F4617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</w:t>
      </w:r>
      <w:r w:rsidRPr="00F46178">
        <w:rPr>
          <w:rFonts w:ascii="Times New Roman" w:eastAsia="Calibri" w:hAnsi="Times New Roman" w:cs="Times New Roman"/>
          <w:sz w:val="12"/>
          <w:szCs w:val="12"/>
        </w:rPr>
        <w:t>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F46178">
        <w:rPr>
          <w:rFonts w:ascii="Times New Roman" w:eastAsia="Calibri" w:hAnsi="Times New Roman" w:cs="Times New Roman"/>
          <w:sz w:val="12"/>
          <w:szCs w:val="12"/>
        </w:rPr>
        <w:t xml:space="preserve">г.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617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№1289</w:t>
      </w:r>
    </w:p>
    <w:p w:rsidR="00F46178" w:rsidRDefault="00F46178" w:rsidP="00F461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F4617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от  30.10.2014 года № 1580 «Об утверждении перечня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6178" w:rsidRPr="00F46178" w:rsidRDefault="00F46178" w:rsidP="00F461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46178">
        <w:rPr>
          <w:rFonts w:ascii="Times New Roman" w:eastAsia="Calibri" w:hAnsi="Times New Roman" w:cs="Times New Roman"/>
          <w:sz w:val="12"/>
          <w:szCs w:val="12"/>
        </w:rPr>
        <w:t>Руководствуясь Федеральным законом от 24.07.2007 года № 209-ФЗ "О развитии малого и среднего предпринимательства в Российской Федерации", «Порядком формирования, ведения и обязательного опубликования перечня муниципального имущества  муниципального района Сергиевский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proofErr w:type="gramEnd"/>
      <w:r w:rsidRPr="00F46178">
        <w:rPr>
          <w:rFonts w:ascii="Times New Roman" w:eastAsia="Calibri" w:hAnsi="Times New Roman" w:cs="Times New Roman"/>
          <w:sz w:val="12"/>
          <w:szCs w:val="12"/>
        </w:rPr>
        <w:t>"», утвержденным постановлением администрации муниципального района Сергиевский Самарской области от 26.04.2017 года № 414, Администрация муниципального района Сергиевский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F46178">
        <w:rPr>
          <w:rFonts w:ascii="Times New Roman" w:eastAsia="Calibri" w:hAnsi="Times New Roman" w:cs="Times New Roman"/>
          <w:sz w:val="12"/>
          <w:szCs w:val="12"/>
        </w:rPr>
        <w:t>Внести изменения и дополнения в постановление администрации муниципального района Сергиевский от 30.10.2014 года № 1580 «Об утверждении перечня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F46178">
        <w:rPr>
          <w:rFonts w:ascii="Times New Roman" w:eastAsia="Calibri" w:hAnsi="Times New Roman" w:cs="Times New Roman"/>
          <w:sz w:val="12"/>
          <w:szCs w:val="12"/>
        </w:rPr>
        <w:t>» (далее - постановление) следующего содержания: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6178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F46178">
        <w:rPr>
          <w:rFonts w:ascii="Times New Roman" w:eastAsia="Calibri" w:hAnsi="Times New Roman" w:cs="Times New Roman"/>
          <w:sz w:val="12"/>
          <w:szCs w:val="12"/>
        </w:rPr>
        <w:t>В заголовке и пункте 1. постановления слова «Об утверждении перечня имущества муниципального района Сергиевский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изложить в следующей редакции «Об утверждении перечня</w:t>
      </w:r>
      <w:proofErr w:type="gramEnd"/>
      <w:r w:rsidRPr="00F46178">
        <w:rPr>
          <w:rFonts w:ascii="Times New Roman" w:eastAsia="Calibri" w:hAnsi="Times New Roman" w:cs="Times New Roman"/>
          <w:sz w:val="12"/>
          <w:szCs w:val="12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Федерации";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6178">
        <w:rPr>
          <w:rFonts w:ascii="Times New Roman" w:eastAsia="Calibri" w:hAnsi="Times New Roman" w:cs="Times New Roman"/>
          <w:sz w:val="12"/>
          <w:szCs w:val="12"/>
        </w:rPr>
        <w:t>1.2.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6178">
        <w:rPr>
          <w:rFonts w:ascii="Times New Roman" w:eastAsia="Calibri" w:hAnsi="Times New Roman" w:cs="Times New Roman"/>
          <w:sz w:val="12"/>
          <w:szCs w:val="12"/>
        </w:rPr>
        <w:t>Приложение № 1 постановления изложить в редакции согласно приложению № 1 к настоящему постановлению;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6178">
        <w:rPr>
          <w:rFonts w:ascii="Times New Roman" w:eastAsia="Calibri" w:hAnsi="Times New Roman" w:cs="Times New Roman"/>
          <w:sz w:val="12"/>
          <w:szCs w:val="12"/>
        </w:rPr>
        <w:t>1.3.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6178">
        <w:rPr>
          <w:rFonts w:ascii="Times New Roman" w:eastAsia="Calibri" w:hAnsi="Times New Roman" w:cs="Times New Roman"/>
          <w:sz w:val="12"/>
          <w:szCs w:val="12"/>
        </w:rPr>
        <w:t>Дополнить постановление приложением № 2 согласно приложению № 2 настоящего постановления.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6178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6178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вестник», а также разместить на официальном сайте Администрации муниципального района Сергиевский Самарской области.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6178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6178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6178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F4617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4617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Н. А. Абрамову.</w:t>
      </w:r>
    </w:p>
    <w:p w:rsidR="00F46178" w:rsidRDefault="00F46178" w:rsidP="00F461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46178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46178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F46178" w:rsidRPr="00F46178" w:rsidRDefault="00F46178" w:rsidP="00F461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F46178" w:rsidRPr="00F46178" w:rsidRDefault="00F46178" w:rsidP="00F461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46178" w:rsidRPr="00F46178" w:rsidRDefault="00F46178" w:rsidP="00F461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289</w:t>
      </w:r>
      <w:r w:rsidRPr="00F46178">
        <w:rPr>
          <w:rFonts w:ascii="Times New Roman" w:eastAsia="Calibri" w:hAnsi="Times New Roman" w:cs="Times New Roman"/>
          <w:i/>
          <w:sz w:val="12"/>
          <w:szCs w:val="12"/>
        </w:rPr>
        <w:t xml:space="preserve"> от “3</w:t>
      </w:r>
      <w:r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Pr="00F4617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F46178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F46178" w:rsidRDefault="00F46178" w:rsidP="00F461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имущества, муниципального района Сергиевский Самарской области, свободного от прав третьих лиц 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 xml:space="preserve">(за исключением имущественных прав субъектов малого и среднего предпринимательства), предусмотренного </w:t>
      </w:r>
      <w:hyperlink r:id="rId9" w:anchor="block_1804" w:history="1">
        <w:r w:rsidRPr="00F46178">
          <w:rPr>
            <w:rStyle w:val="ae"/>
            <w:rFonts w:ascii="Times New Roman" w:eastAsia="Calibri" w:hAnsi="Times New Roman" w:cs="Times New Roman"/>
            <w:b/>
            <w:sz w:val="12"/>
            <w:szCs w:val="12"/>
          </w:rPr>
          <w:t>частью 4 статьи 18</w:t>
        </w:r>
      </w:hyperlink>
      <w:r w:rsidRPr="00F46178">
        <w:rPr>
          <w:rFonts w:ascii="Times New Roman" w:eastAsia="Calibri" w:hAnsi="Times New Roman" w:cs="Times New Roman"/>
          <w:b/>
          <w:sz w:val="12"/>
          <w:szCs w:val="12"/>
        </w:rPr>
        <w:t xml:space="preserve"> Федерального закона "О развитии малого и среднего предпринимательства в Российской Федерации"</w:t>
      </w:r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655"/>
        <w:gridCol w:w="567"/>
        <w:gridCol w:w="850"/>
        <w:gridCol w:w="709"/>
        <w:gridCol w:w="567"/>
        <w:gridCol w:w="283"/>
        <w:gridCol w:w="426"/>
        <w:gridCol w:w="425"/>
        <w:gridCol w:w="425"/>
        <w:gridCol w:w="425"/>
        <w:gridCol w:w="284"/>
        <w:gridCol w:w="425"/>
      </w:tblGrid>
      <w:tr w:rsidR="00F46178" w:rsidRPr="00F46178" w:rsidTr="00F46178">
        <w:tc>
          <w:tcPr>
            <w:tcW w:w="236" w:type="dxa"/>
            <w:vMerge w:val="restart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N 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36" w:type="dxa"/>
            <w:vMerge w:val="restart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в реестре имущества </w:t>
            </w:r>
            <w:hyperlink w:anchor="P204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655" w:type="dxa"/>
            <w:vMerge w:val="restart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(местоположение) объекта </w:t>
            </w:r>
            <w:hyperlink w:anchor="P205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&lt;2&gt;</w:t>
              </w:r>
            </w:hyperlink>
          </w:p>
        </w:tc>
        <w:tc>
          <w:tcPr>
            <w:tcW w:w="5386" w:type="dxa"/>
            <w:gridSpan w:val="11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Структурированный адрес объекта</w:t>
            </w:r>
          </w:p>
        </w:tc>
      </w:tr>
      <w:tr w:rsidR="00F46178" w:rsidRPr="00F46178" w:rsidTr="00306AFC">
        <w:trPr>
          <w:cantSplit/>
          <w:trHeight w:val="2074"/>
        </w:trPr>
        <w:tc>
          <w:tcPr>
            <w:tcW w:w="236" w:type="dxa"/>
            <w:vMerge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55" w:type="dxa"/>
            <w:vMerge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субъекта Российской Федерации </w:t>
            </w:r>
            <w:hyperlink w:anchor="P206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&lt;3&gt;</w:t>
              </w:r>
            </w:hyperlink>
          </w:p>
        </w:tc>
        <w:tc>
          <w:tcPr>
            <w:tcW w:w="850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муниципального 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709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46178">
              <w:rPr>
                <w:rFonts w:ascii="Times New Roman" w:eastAsia="Calibri" w:hAnsi="Times New Roman" w:cs="Times New Roman"/>
                <w:sz w:val="11"/>
                <w:szCs w:val="11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Вид населенного пункта</w:t>
            </w:r>
          </w:p>
        </w:tc>
        <w:tc>
          <w:tcPr>
            <w:tcW w:w="283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426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425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425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284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дома (включая литеру) </w:t>
            </w:r>
            <w:hyperlink w:anchor="P207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&lt;4&gt;</w:t>
              </w:r>
            </w:hyperlink>
          </w:p>
        </w:tc>
        <w:tc>
          <w:tcPr>
            <w:tcW w:w="425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Тип и номер корпуса, строения, владения </w:t>
            </w:r>
            <w:hyperlink w:anchor="P208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&lt;5&gt;</w:t>
              </w:r>
            </w:hyperlink>
          </w:p>
        </w:tc>
      </w:tr>
      <w:tr w:rsidR="00F46178" w:rsidRPr="00F46178" w:rsidTr="00306AFC">
        <w:trPr>
          <w:cantSplit/>
          <w:trHeight w:val="279"/>
        </w:trPr>
        <w:tc>
          <w:tcPr>
            <w:tcW w:w="23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F46178" w:rsidRPr="00F46178" w:rsidTr="00306AFC">
        <w:trPr>
          <w:cantSplit/>
          <w:trHeight w:val="772"/>
        </w:trPr>
        <w:tc>
          <w:tcPr>
            <w:tcW w:w="23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446540, Самарская область, Сергиевский район, </w:t>
            </w:r>
          </w:p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Советская, д.65, 2 этаж, комната № 37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</w:t>
            </w:r>
          </w:p>
        </w:tc>
        <w:tc>
          <w:tcPr>
            <w:tcW w:w="850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район Сергиевский</w:t>
            </w:r>
          </w:p>
        </w:tc>
        <w:tc>
          <w:tcPr>
            <w:tcW w:w="709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Сергиевск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село</w:t>
            </w:r>
          </w:p>
        </w:tc>
        <w:tc>
          <w:tcPr>
            <w:tcW w:w="283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42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улица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</w:p>
        </w:tc>
        <w:tc>
          <w:tcPr>
            <w:tcW w:w="284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46178" w:rsidRPr="00F46178" w:rsidTr="00306AFC">
        <w:trPr>
          <w:cantSplit/>
          <w:trHeight w:val="699"/>
        </w:trPr>
        <w:tc>
          <w:tcPr>
            <w:tcW w:w="23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1575</w:t>
            </w:r>
          </w:p>
        </w:tc>
        <w:tc>
          <w:tcPr>
            <w:tcW w:w="165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446552, Самарская область, Сергиевский район, пос. гор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ипа Суходол, ул. Школьная, д. 66, 1 этаж, комната № 61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</w:t>
            </w:r>
          </w:p>
        </w:tc>
        <w:tc>
          <w:tcPr>
            <w:tcW w:w="850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район Сергиевский</w:t>
            </w:r>
          </w:p>
        </w:tc>
        <w:tc>
          <w:tcPr>
            <w:tcW w:w="709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поселок городского типа</w:t>
            </w:r>
          </w:p>
        </w:tc>
        <w:tc>
          <w:tcPr>
            <w:tcW w:w="283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42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улица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</w:p>
        </w:tc>
        <w:tc>
          <w:tcPr>
            <w:tcW w:w="284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46178" w:rsidRPr="00F46178" w:rsidTr="00306AFC">
        <w:trPr>
          <w:cantSplit/>
          <w:trHeight w:val="695"/>
        </w:trPr>
        <w:tc>
          <w:tcPr>
            <w:tcW w:w="23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1575</w:t>
            </w:r>
          </w:p>
        </w:tc>
        <w:tc>
          <w:tcPr>
            <w:tcW w:w="165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446552, Самарская область, Сергиевский район, пос. гор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ипа Суходол, ул. Школьная, д. 66, 1 этаж, комната № 62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</w:t>
            </w:r>
          </w:p>
        </w:tc>
        <w:tc>
          <w:tcPr>
            <w:tcW w:w="850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район Сергиевский</w:t>
            </w:r>
          </w:p>
        </w:tc>
        <w:tc>
          <w:tcPr>
            <w:tcW w:w="709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поселок городского типа</w:t>
            </w:r>
          </w:p>
        </w:tc>
        <w:tc>
          <w:tcPr>
            <w:tcW w:w="283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42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улица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</w:p>
        </w:tc>
        <w:tc>
          <w:tcPr>
            <w:tcW w:w="284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46178" w:rsidRPr="00F46178" w:rsidTr="00306AFC">
        <w:trPr>
          <w:cantSplit/>
          <w:trHeight w:val="705"/>
        </w:trPr>
        <w:tc>
          <w:tcPr>
            <w:tcW w:w="23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1575</w:t>
            </w:r>
          </w:p>
        </w:tc>
        <w:tc>
          <w:tcPr>
            <w:tcW w:w="165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446552, Самарская область, Сергиевский район, пос. гор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ипа Суходол, ул. Школьная, д. 66, 1 этаж, комната № 45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</w:t>
            </w:r>
          </w:p>
        </w:tc>
        <w:tc>
          <w:tcPr>
            <w:tcW w:w="850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район Сергиевский</w:t>
            </w:r>
          </w:p>
        </w:tc>
        <w:tc>
          <w:tcPr>
            <w:tcW w:w="709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поселок городского типа</w:t>
            </w:r>
          </w:p>
        </w:tc>
        <w:tc>
          <w:tcPr>
            <w:tcW w:w="283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42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улица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</w:p>
        </w:tc>
        <w:tc>
          <w:tcPr>
            <w:tcW w:w="284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46178" w:rsidRPr="00F46178" w:rsidTr="00306AFC">
        <w:trPr>
          <w:cantSplit/>
          <w:trHeight w:val="701"/>
        </w:trPr>
        <w:tc>
          <w:tcPr>
            <w:tcW w:w="23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1575</w:t>
            </w:r>
          </w:p>
        </w:tc>
        <w:tc>
          <w:tcPr>
            <w:tcW w:w="165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446552, Самарская область, Сергиевский район, пос. гор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ипа Суходол, ул. Школьная, д. 66, 1 этаж, комната № 46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</w:t>
            </w:r>
          </w:p>
        </w:tc>
        <w:tc>
          <w:tcPr>
            <w:tcW w:w="850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район Сергиевский</w:t>
            </w:r>
          </w:p>
        </w:tc>
        <w:tc>
          <w:tcPr>
            <w:tcW w:w="709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поселок городского типа</w:t>
            </w:r>
          </w:p>
        </w:tc>
        <w:tc>
          <w:tcPr>
            <w:tcW w:w="283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42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улица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</w:p>
        </w:tc>
        <w:tc>
          <w:tcPr>
            <w:tcW w:w="284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46178" w:rsidRPr="00F46178" w:rsidTr="00306AFC">
        <w:trPr>
          <w:cantSplit/>
          <w:trHeight w:val="683"/>
        </w:trPr>
        <w:tc>
          <w:tcPr>
            <w:tcW w:w="23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1575</w:t>
            </w:r>
          </w:p>
        </w:tc>
        <w:tc>
          <w:tcPr>
            <w:tcW w:w="165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446552, Самарская область, Сергиевский район, пос. гор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ипа Суходол, ул. Школьная, д. 66, 1 этаж, комната № 50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</w:t>
            </w:r>
          </w:p>
        </w:tc>
        <w:tc>
          <w:tcPr>
            <w:tcW w:w="850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район Сергиевский</w:t>
            </w:r>
          </w:p>
        </w:tc>
        <w:tc>
          <w:tcPr>
            <w:tcW w:w="709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поселок городского типа</w:t>
            </w:r>
          </w:p>
        </w:tc>
        <w:tc>
          <w:tcPr>
            <w:tcW w:w="283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42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улица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</w:p>
        </w:tc>
        <w:tc>
          <w:tcPr>
            <w:tcW w:w="284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46178" w:rsidRPr="00F46178" w:rsidTr="00306AFC">
        <w:trPr>
          <w:cantSplit/>
          <w:trHeight w:val="707"/>
        </w:trPr>
        <w:tc>
          <w:tcPr>
            <w:tcW w:w="23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1575</w:t>
            </w:r>
          </w:p>
        </w:tc>
        <w:tc>
          <w:tcPr>
            <w:tcW w:w="165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446552, Самарская область, Сергиевский район, пос. гор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ипа Суходол, ул. Школьная, д. 66, 1 этаж, комната № 49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</w:t>
            </w:r>
          </w:p>
        </w:tc>
        <w:tc>
          <w:tcPr>
            <w:tcW w:w="850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район Сергиевский</w:t>
            </w:r>
          </w:p>
        </w:tc>
        <w:tc>
          <w:tcPr>
            <w:tcW w:w="709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поселок городского типа</w:t>
            </w:r>
          </w:p>
        </w:tc>
        <w:tc>
          <w:tcPr>
            <w:tcW w:w="283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42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улица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</w:p>
        </w:tc>
        <w:tc>
          <w:tcPr>
            <w:tcW w:w="284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46178" w:rsidRPr="00F46178" w:rsidTr="00306AFC">
        <w:trPr>
          <w:cantSplit/>
          <w:trHeight w:val="831"/>
        </w:trPr>
        <w:tc>
          <w:tcPr>
            <w:tcW w:w="23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393</w:t>
            </w:r>
          </w:p>
        </w:tc>
        <w:tc>
          <w:tcPr>
            <w:tcW w:w="165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Самарская область, Сергиевский район, пос. г. т. Суходол, ул. Привокзальная, д. 30, </w:t>
            </w:r>
            <w:proofErr w:type="gramEnd"/>
          </w:p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 этаж, комнаты №№ 1, 2, 3, 4, 5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</w:t>
            </w:r>
          </w:p>
        </w:tc>
        <w:tc>
          <w:tcPr>
            <w:tcW w:w="850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район Сергиевский</w:t>
            </w:r>
          </w:p>
        </w:tc>
        <w:tc>
          <w:tcPr>
            <w:tcW w:w="709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поселок городского типа</w:t>
            </w:r>
          </w:p>
        </w:tc>
        <w:tc>
          <w:tcPr>
            <w:tcW w:w="283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42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улица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Привокзальная</w:t>
            </w:r>
          </w:p>
        </w:tc>
        <w:tc>
          <w:tcPr>
            <w:tcW w:w="284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46178" w:rsidRPr="00F46178" w:rsidTr="00306AFC">
        <w:trPr>
          <w:cantSplit/>
          <w:trHeight w:val="710"/>
        </w:trPr>
        <w:tc>
          <w:tcPr>
            <w:tcW w:w="23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" w:type="dxa"/>
            <w:textDirection w:val="tbRl"/>
          </w:tcPr>
          <w:p w:rsidR="00F46178" w:rsidRPr="00F46178" w:rsidRDefault="00F46178" w:rsidP="00F4617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1575</w:t>
            </w:r>
          </w:p>
        </w:tc>
        <w:tc>
          <w:tcPr>
            <w:tcW w:w="165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446552, Самарская область, Сергиевский район, пос. гор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ипа Суходол, ул. Школьная, д. 66, 1 этаж, комнаты №№ 59, 60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Самарская область</w:t>
            </w:r>
          </w:p>
        </w:tc>
        <w:tc>
          <w:tcPr>
            <w:tcW w:w="850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район Сергиевский</w:t>
            </w:r>
          </w:p>
        </w:tc>
        <w:tc>
          <w:tcPr>
            <w:tcW w:w="709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поселок городского типа</w:t>
            </w:r>
          </w:p>
        </w:tc>
        <w:tc>
          <w:tcPr>
            <w:tcW w:w="283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426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улица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</w:p>
        </w:tc>
        <w:tc>
          <w:tcPr>
            <w:tcW w:w="284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</w:tcPr>
          <w:p w:rsidR="00F46178" w:rsidRPr="00F46178" w:rsidRDefault="00F46178" w:rsidP="00F461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F46178" w:rsidRPr="00F46178" w:rsidRDefault="00F46178" w:rsidP="00F461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6178" w:rsidRPr="00F46178" w:rsidRDefault="00F46178" w:rsidP="00F461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1276"/>
        <w:gridCol w:w="1134"/>
        <w:gridCol w:w="567"/>
        <w:gridCol w:w="574"/>
        <w:gridCol w:w="843"/>
      </w:tblGrid>
      <w:tr w:rsidR="00F46178" w:rsidRPr="00F46178" w:rsidTr="00306AFC">
        <w:trPr>
          <w:trHeight w:val="20"/>
        </w:trPr>
        <w:tc>
          <w:tcPr>
            <w:tcW w:w="851" w:type="dxa"/>
            <w:vMerge w:val="restart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недвижимости;</w:t>
            </w:r>
          </w:p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движимое имущество </w:t>
            </w:r>
            <w:hyperlink w:anchor="P209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&lt;6&gt;</w:t>
              </w:r>
            </w:hyperlink>
          </w:p>
        </w:tc>
        <w:tc>
          <w:tcPr>
            <w:tcW w:w="6662" w:type="dxa"/>
            <w:gridSpan w:val="7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недвижимом имуществе или его части</w:t>
            </w:r>
          </w:p>
        </w:tc>
      </w:tr>
      <w:tr w:rsidR="00F46178" w:rsidRPr="00F46178" w:rsidTr="00306AFC">
        <w:trPr>
          <w:trHeight w:val="20"/>
        </w:trPr>
        <w:tc>
          <w:tcPr>
            <w:tcW w:w="851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Кадастровый номер </w:t>
            </w:r>
            <w:hyperlink w:anchor="P210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&lt;7&gt;</w:t>
              </w:r>
            </w:hyperlink>
          </w:p>
        </w:tc>
        <w:tc>
          <w:tcPr>
            <w:tcW w:w="1276" w:type="dxa"/>
            <w:vMerge w:val="restart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&lt;8&gt;</w:t>
              </w:r>
            </w:hyperlink>
          </w:p>
        </w:tc>
        <w:tc>
          <w:tcPr>
            <w:tcW w:w="2275" w:type="dxa"/>
            <w:gridSpan w:val="3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Основная характеристика объекта недвижимости </w:t>
            </w:r>
            <w:hyperlink w:anchor="P212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&lt;9&gt;</w:t>
              </w:r>
            </w:hyperlink>
          </w:p>
        </w:tc>
        <w:tc>
          <w:tcPr>
            <w:tcW w:w="843" w:type="dxa"/>
            <w:vMerge w:val="restart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объекта учета </w:t>
            </w:r>
            <w:hyperlink w:anchor="P215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&lt;10&gt;</w:t>
              </w:r>
            </w:hyperlink>
          </w:p>
        </w:tc>
      </w:tr>
      <w:tr w:rsidR="00F46178" w:rsidRPr="00F46178" w:rsidTr="00306AFC">
        <w:trPr>
          <w:trHeight w:val="138"/>
        </w:trPr>
        <w:tc>
          <w:tcPr>
            <w:tcW w:w="851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extDirection w:val="tbRl"/>
          </w:tcPr>
          <w:p w:rsidR="00F46178" w:rsidRPr="00306AFC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306AFC">
              <w:rPr>
                <w:rFonts w:ascii="Times New Roman" w:eastAsia="Calibri" w:hAnsi="Times New Roman" w:cs="Times New Roman"/>
                <w:sz w:val="10"/>
                <w:szCs w:val="1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567" w:type="dxa"/>
            <w:vMerge w:val="restart"/>
            <w:textDirection w:val="tbRl"/>
          </w:tcPr>
          <w:p w:rsidR="00F46178" w:rsidRPr="00306AFC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06AF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Фактическое </w:t>
            </w:r>
            <w:proofErr w:type="gramStart"/>
            <w:r w:rsidRPr="00306AFC">
              <w:rPr>
                <w:rFonts w:ascii="Times New Roman" w:eastAsia="Calibri" w:hAnsi="Times New Roman" w:cs="Times New Roman"/>
                <w:sz w:val="10"/>
                <w:szCs w:val="10"/>
              </w:rPr>
              <w:t>значение</w:t>
            </w:r>
            <w:proofErr w:type="gramEnd"/>
            <w:r w:rsidRPr="00306AFC">
              <w:rPr>
                <w:rFonts w:ascii="Times New Roman" w:eastAsia="Calibri" w:hAnsi="Times New Roman" w:cs="Times New Roman"/>
                <w:sz w:val="10"/>
                <w:szCs w:val="1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574" w:type="dxa"/>
            <w:vMerge w:val="restart"/>
            <w:textDirection w:val="tbRl"/>
          </w:tcPr>
          <w:p w:rsidR="00F46178" w:rsidRPr="00306AFC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306AFC">
              <w:rPr>
                <w:rFonts w:ascii="Times New Roman" w:eastAsia="Calibri" w:hAnsi="Times New Roman" w:cs="Times New Roman"/>
                <w:sz w:val="10"/>
                <w:szCs w:val="1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843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06AFC" w:rsidRPr="00F46178" w:rsidTr="00E10EBA">
        <w:trPr>
          <w:trHeight w:val="1613"/>
        </w:trPr>
        <w:tc>
          <w:tcPr>
            <w:tcW w:w="851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3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06AFC" w:rsidRPr="00F46178" w:rsidTr="00306AFC">
        <w:trPr>
          <w:trHeight w:val="20"/>
        </w:trPr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7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84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306AFC" w:rsidRPr="00F46178" w:rsidTr="00306AFC">
        <w:trPr>
          <w:trHeight w:val="20"/>
        </w:trPr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63:31:0702033:208</w:t>
            </w:r>
          </w:p>
        </w:tc>
        <w:tc>
          <w:tcPr>
            <w:tcW w:w="99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11,8</w:t>
            </w:r>
          </w:p>
        </w:tc>
        <w:tc>
          <w:tcPr>
            <w:tcW w:w="57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4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</w:tr>
      <w:tr w:rsidR="00306AFC" w:rsidRPr="00F46178" w:rsidTr="00306AFC">
        <w:trPr>
          <w:trHeight w:val="20"/>
        </w:trPr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63:31:1102001:1286</w:t>
            </w:r>
          </w:p>
        </w:tc>
        <w:tc>
          <w:tcPr>
            <w:tcW w:w="99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14,4</w:t>
            </w:r>
          </w:p>
        </w:tc>
        <w:tc>
          <w:tcPr>
            <w:tcW w:w="57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4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</w:tr>
      <w:tr w:rsidR="00306AFC" w:rsidRPr="00F46178" w:rsidTr="00306AFC">
        <w:trPr>
          <w:trHeight w:val="20"/>
        </w:trPr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63:31:1102001:1286</w:t>
            </w:r>
          </w:p>
        </w:tc>
        <w:tc>
          <w:tcPr>
            <w:tcW w:w="99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16,6</w:t>
            </w:r>
          </w:p>
        </w:tc>
        <w:tc>
          <w:tcPr>
            <w:tcW w:w="57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4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</w:tr>
      <w:tr w:rsidR="00306AFC" w:rsidRPr="00F46178" w:rsidTr="00306AFC">
        <w:trPr>
          <w:trHeight w:val="20"/>
        </w:trPr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63:31:1102001:1286</w:t>
            </w:r>
          </w:p>
        </w:tc>
        <w:tc>
          <w:tcPr>
            <w:tcW w:w="99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63:31:1102001:1646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15,7</w:t>
            </w:r>
          </w:p>
        </w:tc>
        <w:tc>
          <w:tcPr>
            <w:tcW w:w="57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4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</w:tr>
      <w:tr w:rsidR="00306AFC" w:rsidRPr="00F46178" w:rsidTr="00306AFC">
        <w:trPr>
          <w:trHeight w:val="20"/>
        </w:trPr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63:31:1102001:1286</w:t>
            </w:r>
          </w:p>
        </w:tc>
        <w:tc>
          <w:tcPr>
            <w:tcW w:w="99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15,1</w:t>
            </w:r>
          </w:p>
        </w:tc>
        <w:tc>
          <w:tcPr>
            <w:tcW w:w="57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4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</w:tr>
      <w:tr w:rsidR="00306AFC" w:rsidRPr="00F46178" w:rsidTr="00306AFC">
        <w:trPr>
          <w:trHeight w:val="20"/>
        </w:trPr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63:31:1102001:1286</w:t>
            </w:r>
          </w:p>
        </w:tc>
        <w:tc>
          <w:tcPr>
            <w:tcW w:w="99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16,6</w:t>
            </w:r>
          </w:p>
        </w:tc>
        <w:tc>
          <w:tcPr>
            <w:tcW w:w="57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4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</w:tr>
      <w:tr w:rsidR="00306AFC" w:rsidRPr="00F46178" w:rsidTr="00306AFC">
        <w:trPr>
          <w:trHeight w:val="20"/>
        </w:trPr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63:31:1102001:1286</w:t>
            </w:r>
          </w:p>
        </w:tc>
        <w:tc>
          <w:tcPr>
            <w:tcW w:w="99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7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4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</w:tr>
      <w:tr w:rsidR="00306AFC" w:rsidRPr="00F46178" w:rsidTr="00306AFC">
        <w:trPr>
          <w:trHeight w:val="20"/>
        </w:trPr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63:31:1102010:385</w:t>
            </w:r>
          </w:p>
        </w:tc>
        <w:tc>
          <w:tcPr>
            <w:tcW w:w="99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166,1</w:t>
            </w:r>
          </w:p>
        </w:tc>
        <w:tc>
          <w:tcPr>
            <w:tcW w:w="57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4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Нежилое помещение</w:t>
            </w:r>
          </w:p>
        </w:tc>
      </w:tr>
      <w:tr w:rsidR="00306AFC" w:rsidRPr="00F46178" w:rsidTr="00306AFC">
        <w:trPr>
          <w:trHeight w:val="20"/>
        </w:trPr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63:31:1102001:1286</w:t>
            </w:r>
          </w:p>
        </w:tc>
        <w:tc>
          <w:tcPr>
            <w:tcW w:w="99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</w:t>
            </w:r>
          </w:p>
        </w:tc>
        <w:tc>
          <w:tcPr>
            <w:tcW w:w="127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30,3</w:t>
            </w:r>
          </w:p>
        </w:tc>
        <w:tc>
          <w:tcPr>
            <w:tcW w:w="57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4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</w:tr>
    </w:tbl>
    <w:p w:rsidR="00F46178" w:rsidRDefault="00F46178" w:rsidP="00F461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0EBA" w:rsidRPr="00F46178" w:rsidRDefault="00E10EBA" w:rsidP="00F461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84"/>
        <w:gridCol w:w="283"/>
        <w:gridCol w:w="284"/>
        <w:gridCol w:w="709"/>
        <w:gridCol w:w="283"/>
        <w:gridCol w:w="284"/>
        <w:gridCol w:w="283"/>
        <w:gridCol w:w="425"/>
        <w:gridCol w:w="426"/>
        <w:gridCol w:w="1134"/>
        <w:gridCol w:w="425"/>
        <w:gridCol w:w="462"/>
        <w:gridCol w:w="530"/>
        <w:gridCol w:w="567"/>
      </w:tblGrid>
      <w:tr w:rsidR="00F46178" w:rsidRPr="00F46178" w:rsidTr="00306AFC">
        <w:tc>
          <w:tcPr>
            <w:tcW w:w="2694" w:type="dxa"/>
            <w:gridSpan w:val="6"/>
            <w:vMerge w:val="restart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Сведения о движимом имуществе </w:t>
            </w:r>
            <w:hyperlink w:anchor="P216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&lt;11&gt;</w:t>
              </w:r>
            </w:hyperlink>
          </w:p>
        </w:tc>
        <w:tc>
          <w:tcPr>
            <w:tcW w:w="4819" w:type="dxa"/>
            <w:gridSpan w:val="10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&lt;12&gt;</w:t>
              </w:r>
            </w:hyperlink>
          </w:p>
        </w:tc>
      </w:tr>
      <w:tr w:rsidR="00F46178" w:rsidRPr="00F46178" w:rsidTr="00306AFC">
        <w:tc>
          <w:tcPr>
            <w:tcW w:w="2694" w:type="dxa"/>
            <w:gridSpan w:val="6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5"/>
          </w:tcPr>
          <w:p w:rsidR="00F46178" w:rsidRPr="00306AFC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306AFC">
              <w:rPr>
                <w:rFonts w:ascii="Times New Roman" w:eastAsia="Calibri" w:hAnsi="Times New Roman" w:cs="Times New Roman"/>
                <w:sz w:val="11"/>
                <w:szCs w:val="11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  <w:gridSpan w:val="5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субъекта малого и среднего предпринимательства</w:t>
            </w:r>
          </w:p>
        </w:tc>
      </w:tr>
      <w:tr w:rsidR="00306AFC" w:rsidRPr="00F46178" w:rsidTr="00306AFC">
        <w:tc>
          <w:tcPr>
            <w:tcW w:w="709" w:type="dxa"/>
            <w:vMerge w:val="restart"/>
            <w:textDirection w:val="tbRl"/>
          </w:tcPr>
          <w:p w:rsidR="00F46178" w:rsidRPr="00306AFC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6AFC">
              <w:rPr>
                <w:rFonts w:ascii="Times New Roman" w:eastAsia="Calibri" w:hAnsi="Times New Roman" w:cs="Times New Roman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tbRl"/>
          </w:tcPr>
          <w:p w:rsidR="00F46178" w:rsidRPr="00306AFC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306AFC">
              <w:rPr>
                <w:rFonts w:ascii="Times New Roman" w:eastAsia="Calibri" w:hAnsi="Times New Roman" w:cs="Times New Roman"/>
                <w:sz w:val="11"/>
                <w:szCs w:val="11"/>
              </w:rPr>
              <w:t>Государственный регистрационный знак (при наличии)</w:t>
            </w:r>
          </w:p>
        </w:tc>
        <w:tc>
          <w:tcPr>
            <w:tcW w:w="284" w:type="dxa"/>
            <w:vMerge w:val="restart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283" w:type="dxa"/>
            <w:vMerge w:val="restart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Марка, модель</w:t>
            </w:r>
          </w:p>
        </w:tc>
        <w:tc>
          <w:tcPr>
            <w:tcW w:w="284" w:type="dxa"/>
            <w:vMerge w:val="restart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gram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на</w:t>
            </w:r>
            <w:proofErr w:type="gram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850" w:type="dxa"/>
            <w:gridSpan w:val="3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851" w:type="dxa"/>
            <w:gridSpan w:val="2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2021" w:type="dxa"/>
            <w:gridSpan w:val="3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1097" w:type="dxa"/>
            <w:gridSpan w:val="2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Документы основание</w:t>
            </w:r>
          </w:p>
        </w:tc>
      </w:tr>
      <w:tr w:rsidR="00306AFC" w:rsidRPr="00F46178" w:rsidTr="00E10EBA">
        <w:trPr>
          <w:cantSplit/>
          <w:trHeight w:val="1747"/>
        </w:trPr>
        <w:tc>
          <w:tcPr>
            <w:tcW w:w="709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284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ОГРН</w:t>
            </w:r>
          </w:p>
        </w:tc>
        <w:tc>
          <w:tcPr>
            <w:tcW w:w="283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425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426" w:type="dxa"/>
            <w:textDirection w:val="tbRl"/>
          </w:tcPr>
          <w:p w:rsidR="00F46178" w:rsidRPr="00F46178" w:rsidRDefault="00F46178" w:rsidP="00306AF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ОГРН</w:t>
            </w:r>
          </w:p>
        </w:tc>
        <w:tc>
          <w:tcPr>
            <w:tcW w:w="46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53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Дата окончания действия договора</w:t>
            </w:r>
          </w:p>
        </w:tc>
      </w:tr>
      <w:tr w:rsidR="00306AFC" w:rsidRPr="00F46178" w:rsidTr="00306AFC"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6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3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</w:tr>
      <w:tr w:rsidR="00306AFC" w:rsidRPr="00F46178" w:rsidTr="00306AFC"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Общество с ограниченной ответственностью "Единое окно"</w:t>
            </w: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106638100297</w:t>
            </w:r>
          </w:p>
        </w:tc>
        <w:tc>
          <w:tcPr>
            <w:tcW w:w="46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6381010670</w:t>
            </w:r>
          </w:p>
        </w:tc>
        <w:tc>
          <w:tcPr>
            <w:tcW w:w="53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11.09.2006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11.09.2055</w:t>
            </w:r>
          </w:p>
        </w:tc>
      </w:tr>
      <w:tr w:rsidR="00306AFC" w:rsidRPr="00F46178" w:rsidTr="00306AFC"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Индивидуальный предприниматель </w:t>
            </w: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Злыдарушкина</w:t>
            </w:r>
            <w:proofErr w:type="spell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Наталья Николаевна</w:t>
            </w: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304638136100071</w:t>
            </w:r>
          </w:p>
        </w:tc>
        <w:tc>
          <w:tcPr>
            <w:tcW w:w="46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638101910119</w:t>
            </w:r>
          </w:p>
        </w:tc>
        <w:tc>
          <w:tcPr>
            <w:tcW w:w="53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20.01.2017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30.11.2017</w:t>
            </w:r>
          </w:p>
        </w:tc>
      </w:tr>
      <w:tr w:rsidR="00306AFC" w:rsidRPr="00F46178" w:rsidTr="00306AFC"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Индивидуальный предприниматель </w:t>
            </w: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Камнева</w:t>
            </w:r>
            <w:proofErr w:type="spell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Елена Владимировна</w:t>
            </w: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312638122100103</w:t>
            </w:r>
          </w:p>
        </w:tc>
        <w:tc>
          <w:tcPr>
            <w:tcW w:w="46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638101779094</w:t>
            </w:r>
          </w:p>
        </w:tc>
        <w:tc>
          <w:tcPr>
            <w:tcW w:w="53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01.08.2014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31.07.2019</w:t>
            </w:r>
          </w:p>
        </w:tc>
      </w:tr>
      <w:tr w:rsidR="00306AFC" w:rsidRPr="00F46178" w:rsidTr="00306AFC"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Индивидуальный предприниматель Шишкова Татьяна Николаевна</w:t>
            </w: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304638126400021</w:t>
            </w:r>
          </w:p>
        </w:tc>
        <w:tc>
          <w:tcPr>
            <w:tcW w:w="46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638100412174</w:t>
            </w:r>
          </w:p>
        </w:tc>
        <w:tc>
          <w:tcPr>
            <w:tcW w:w="53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01.10.2001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на неопределенный срок</w:t>
            </w:r>
          </w:p>
        </w:tc>
      </w:tr>
      <w:tr w:rsidR="00306AFC" w:rsidRPr="00F46178" w:rsidTr="00306AFC"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Индивидуальный предприниматель </w:t>
            </w:r>
            <w:proofErr w:type="spellStart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Камнева</w:t>
            </w:r>
            <w:proofErr w:type="spellEnd"/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Елена </w:t>
            </w: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Владимировна</w:t>
            </w:r>
          </w:p>
        </w:tc>
        <w:tc>
          <w:tcPr>
            <w:tcW w:w="425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312638122100103</w:t>
            </w:r>
          </w:p>
        </w:tc>
        <w:tc>
          <w:tcPr>
            <w:tcW w:w="462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638101779094</w:t>
            </w:r>
          </w:p>
        </w:tc>
        <w:tc>
          <w:tcPr>
            <w:tcW w:w="53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29.08.2017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28.07.2018</w:t>
            </w:r>
          </w:p>
        </w:tc>
      </w:tr>
    </w:tbl>
    <w:p w:rsidR="00F46178" w:rsidRDefault="00F46178" w:rsidP="00F461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0EBA" w:rsidRPr="00F46178" w:rsidRDefault="00E10EBA" w:rsidP="00F461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850"/>
        <w:gridCol w:w="567"/>
      </w:tblGrid>
      <w:tr w:rsidR="00F46178" w:rsidRPr="00F46178" w:rsidTr="00B64551">
        <w:tc>
          <w:tcPr>
            <w:tcW w:w="851" w:type="dxa"/>
            <w:vMerge w:val="restart"/>
          </w:tcPr>
          <w:p w:rsidR="00F46178" w:rsidRPr="00B64551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6455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0"/>
                  <w:szCs w:val="10"/>
                </w:rPr>
                <w:t>&lt;13&gt;</w:t>
              </w:r>
            </w:hyperlink>
          </w:p>
        </w:tc>
        <w:tc>
          <w:tcPr>
            <w:tcW w:w="6662" w:type="dxa"/>
            <w:gridSpan w:val="4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F46178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&lt;14&gt;</w:t>
              </w:r>
            </w:hyperlink>
          </w:p>
        </w:tc>
      </w:tr>
      <w:tr w:rsidR="00F46178" w:rsidRPr="00F46178" w:rsidTr="00B64551">
        <w:tc>
          <w:tcPr>
            <w:tcW w:w="851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vMerge w:val="restart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1134" w:type="dxa"/>
            <w:vMerge w:val="restart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Вид документа</w:t>
            </w:r>
          </w:p>
        </w:tc>
        <w:tc>
          <w:tcPr>
            <w:tcW w:w="1417" w:type="dxa"/>
            <w:gridSpan w:val="2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Реквизиты документа</w:t>
            </w:r>
          </w:p>
        </w:tc>
      </w:tr>
      <w:tr w:rsidR="00F46178" w:rsidRPr="00F46178" w:rsidTr="00B64551">
        <w:tc>
          <w:tcPr>
            <w:tcW w:w="851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</w:tr>
      <w:tr w:rsidR="00F46178" w:rsidRPr="00F46178" w:rsidTr="00B64551"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411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85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</w:tr>
      <w:tr w:rsidR="00F46178" w:rsidRPr="00F46178" w:rsidTr="00B64551"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В перечне</w:t>
            </w:r>
          </w:p>
        </w:tc>
        <w:tc>
          <w:tcPr>
            <w:tcW w:w="411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</w:t>
            </w:r>
          </w:p>
        </w:tc>
        <w:tc>
          <w:tcPr>
            <w:tcW w:w="85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30.10.2014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1580</w:t>
            </w:r>
          </w:p>
        </w:tc>
      </w:tr>
      <w:tr w:rsidR="00F46178" w:rsidRPr="00F46178" w:rsidTr="00B64551"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Изменено</w:t>
            </w:r>
          </w:p>
        </w:tc>
        <w:tc>
          <w:tcPr>
            <w:tcW w:w="411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</w:t>
            </w:r>
          </w:p>
        </w:tc>
        <w:tc>
          <w:tcPr>
            <w:tcW w:w="85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28.10.2016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1150</w:t>
            </w:r>
          </w:p>
        </w:tc>
      </w:tr>
      <w:tr w:rsidR="00F46178" w:rsidRPr="00F46178" w:rsidTr="00B64551"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Изменено</w:t>
            </w:r>
          </w:p>
        </w:tc>
        <w:tc>
          <w:tcPr>
            <w:tcW w:w="411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</w:t>
            </w:r>
          </w:p>
        </w:tc>
        <w:tc>
          <w:tcPr>
            <w:tcW w:w="85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28.10.2016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1150</w:t>
            </w:r>
          </w:p>
        </w:tc>
      </w:tr>
      <w:tr w:rsidR="00F46178" w:rsidRPr="00F46178" w:rsidTr="00B64551"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В перечне</w:t>
            </w:r>
          </w:p>
        </w:tc>
        <w:tc>
          <w:tcPr>
            <w:tcW w:w="411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</w:t>
            </w:r>
          </w:p>
        </w:tc>
        <w:tc>
          <w:tcPr>
            <w:tcW w:w="85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30.10.2014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1580</w:t>
            </w:r>
          </w:p>
        </w:tc>
      </w:tr>
      <w:tr w:rsidR="00F46178" w:rsidRPr="00F46178" w:rsidTr="00B64551"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В перечне</w:t>
            </w:r>
          </w:p>
        </w:tc>
        <w:tc>
          <w:tcPr>
            <w:tcW w:w="411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</w:t>
            </w:r>
          </w:p>
        </w:tc>
        <w:tc>
          <w:tcPr>
            <w:tcW w:w="85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30.10.2014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1580</w:t>
            </w:r>
          </w:p>
        </w:tc>
      </w:tr>
      <w:tr w:rsidR="00F46178" w:rsidRPr="00F46178" w:rsidTr="00B64551"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В перечне</w:t>
            </w:r>
          </w:p>
        </w:tc>
        <w:tc>
          <w:tcPr>
            <w:tcW w:w="411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</w:t>
            </w:r>
          </w:p>
        </w:tc>
        <w:tc>
          <w:tcPr>
            <w:tcW w:w="85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30.10.2014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1580</w:t>
            </w:r>
          </w:p>
        </w:tc>
      </w:tr>
      <w:tr w:rsidR="00F46178" w:rsidRPr="00F46178" w:rsidTr="00B64551"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В перечне</w:t>
            </w:r>
          </w:p>
        </w:tc>
        <w:tc>
          <w:tcPr>
            <w:tcW w:w="411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</w:t>
            </w:r>
          </w:p>
        </w:tc>
        <w:tc>
          <w:tcPr>
            <w:tcW w:w="85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30.10.2014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1580</w:t>
            </w:r>
          </w:p>
        </w:tc>
      </w:tr>
      <w:tr w:rsidR="00F46178" w:rsidRPr="00F46178" w:rsidTr="00B64551"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В перечне</w:t>
            </w:r>
          </w:p>
        </w:tc>
        <w:tc>
          <w:tcPr>
            <w:tcW w:w="411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</w:t>
            </w:r>
          </w:p>
        </w:tc>
        <w:tc>
          <w:tcPr>
            <w:tcW w:w="85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30.10.2014</w:t>
            </w: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1580</w:t>
            </w:r>
          </w:p>
        </w:tc>
      </w:tr>
      <w:tr w:rsidR="00F46178" w:rsidRPr="00F46178" w:rsidTr="00B64551">
        <w:tc>
          <w:tcPr>
            <w:tcW w:w="85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Изменено</w:t>
            </w:r>
          </w:p>
        </w:tc>
        <w:tc>
          <w:tcPr>
            <w:tcW w:w="4111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1134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6178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</w:t>
            </w:r>
          </w:p>
        </w:tc>
        <w:tc>
          <w:tcPr>
            <w:tcW w:w="850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46178" w:rsidRPr="00F46178" w:rsidRDefault="00F46178" w:rsidP="00306A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F46178" w:rsidRPr="00F46178" w:rsidRDefault="00F46178" w:rsidP="00F461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0EBA" w:rsidRDefault="00E10EBA" w:rsidP="00B6455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64551" w:rsidRPr="00F46178" w:rsidRDefault="00B64551" w:rsidP="00B6455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B64551" w:rsidRPr="00F46178" w:rsidRDefault="00B64551" w:rsidP="00B6455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64551" w:rsidRPr="00F46178" w:rsidRDefault="00B64551" w:rsidP="00B6455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64551" w:rsidRPr="00F46178" w:rsidRDefault="00B64551" w:rsidP="00B645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289</w:t>
      </w:r>
      <w:r w:rsidRPr="00F46178">
        <w:rPr>
          <w:rFonts w:ascii="Times New Roman" w:eastAsia="Calibri" w:hAnsi="Times New Roman" w:cs="Times New Roman"/>
          <w:i/>
          <w:sz w:val="12"/>
          <w:szCs w:val="12"/>
        </w:rPr>
        <w:t xml:space="preserve"> от “3</w:t>
      </w:r>
      <w:r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Pr="00F4617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F46178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10EBA" w:rsidRDefault="00E10EBA" w:rsidP="00B645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64551" w:rsidRDefault="00B64551" w:rsidP="00B645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4551"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имущества, сельского поселения Воротнее муниципального района Сергиевский Самарской области, свободного </w:t>
      </w:r>
    </w:p>
    <w:p w:rsidR="00B64551" w:rsidRPr="00B64551" w:rsidRDefault="00B64551" w:rsidP="00B645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4551">
        <w:rPr>
          <w:rFonts w:ascii="Times New Roman" w:eastAsia="Calibri" w:hAnsi="Times New Roman" w:cs="Times New Roman"/>
          <w:b/>
          <w:sz w:val="12"/>
          <w:szCs w:val="12"/>
        </w:rPr>
        <w:t xml:space="preserve">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anchor="block_1804" w:history="1">
        <w:r w:rsidRPr="00B64551">
          <w:rPr>
            <w:rStyle w:val="ae"/>
            <w:rFonts w:ascii="Times New Roman" w:eastAsia="Calibri" w:hAnsi="Times New Roman" w:cs="Times New Roman"/>
            <w:b/>
            <w:sz w:val="12"/>
            <w:szCs w:val="12"/>
          </w:rPr>
          <w:t>частью 4 статьи 18</w:t>
        </w:r>
      </w:hyperlink>
      <w:r w:rsidRPr="00B64551">
        <w:rPr>
          <w:rFonts w:ascii="Times New Roman" w:eastAsia="Calibri" w:hAnsi="Times New Roman" w:cs="Times New Roman"/>
          <w:b/>
          <w:sz w:val="12"/>
          <w:szCs w:val="12"/>
        </w:rPr>
        <w:t xml:space="preserve"> Федерального закона "О развитии малого и среднего предпринимательства в Российской Федерации"</w:t>
      </w:r>
    </w:p>
    <w:p w:rsidR="00B64551" w:rsidRPr="00B64551" w:rsidRDefault="00B64551" w:rsidP="00B645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3"/>
        <w:gridCol w:w="1266"/>
        <w:gridCol w:w="567"/>
        <w:gridCol w:w="992"/>
        <w:gridCol w:w="709"/>
        <w:gridCol w:w="283"/>
        <w:gridCol w:w="426"/>
        <w:gridCol w:w="425"/>
        <w:gridCol w:w="425"/>
        <w:gridCol w:w="425"/>
        <w:gridCol w:w="426"/>
        <w:gridCol w:w="425"/>
        <w:gridCol w:w="425"/>
      </w:tblGrid>
      <w:tr w:rsidR="00B64551" w:rsidRPr="00B64551" w:rsidTr="00B64551">
        <w:tc>
          <w:tcPr>
            <w:tcW w:w="236" w:type="dxa"/>
            <w:vMerge w:val="restart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N </w:t>
            </w:r>
            <w:proofErr w:type="gramStart"/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83" w:type="dxa"/>
            <w:vMerge w:val="restart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в реестре имущества </w:t>
            </w:r>
            <w:hyperlink w:anchor="P204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266" w:type="dxa"/>
            <w:vMerge w:val="restart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(местоположение) объекта </w:t>
            </w:r>
            <w:hyperlink w:anchor="P205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&lt;2&gt;</w:t>
              </w:r>
            </w:hyperlink>
          </w:p>
        </w:tc>
        <w:tc>
          <w:tcPr>
            <w:tcW w:w="5528" w:type="dxa"/>
            <w:gridSpan w:val="11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Структурированный адрес объекта</w:t>
            </w:r>
          </w:p>
        </w:tc>
      </w:tr>
      <w:tr w:rsidR="00B64551" w:rsidRPr="00B64551" w:rsidTr="00B64551">
        <w:trPr>
          <w:cantSplit/>
          <w:trHeight w:val="1675"/>
        </w:trPr>
        <w:tc>
          <w:tcPr>
            <w:tcW w:w="236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3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субъекта Российской Федерации </w:t>
            </w:r>
            <w:hyperlink w:anchor="P206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&lt;3&gt;</w:t>
              </w:r>
            </w:hyperlink>
          </w:p>
        </w:tc>
        <w:tc>
          <w:tcPr>
            <w:tcW w:w="992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муниципального </w:t>
            </w:r>
            <w:proofErr w:type="gramStart"/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709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283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Вид населенного пункта</w:t>
            </w:r>
          </w:p>
        </w:tc>
        <w:tc>
          <w:tcPr>
            <w:tcW w:w="426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425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425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426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425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дома (включая литеру) </w:t>
            </w:r>
            <w:hyperlink w:anchor="P207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&lt;4&gt;</w:t>
              </w:r>
            </w:hyperlink>
          </w:p>
        </w:tc>
        <w:tc>
          <w:tcPr>
            <w:tcW w:w="425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Тип и номер корпуса, строения, владения </w:t>
            </w:r>
            <w:hyperlink w:anchor="P208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&lt;5&gt;</w:t>
              </w:r>
            </w:hyperlink>
          </w:p>
        </w:tc>
      </w:tr>
      <w:tr w:rsidR="00B64551" w:rsidRPr="00B64551" w:rsidTr="00B64551">
        <w:tc>
          <w:tcPr>
            <w:tcW w:w="236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3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66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6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B64551" w:rsidRPr="00B64551" w:rsidTr="00B64551">
        <w:trPr>
          <w:cantSplit/>
          <w:trHeight w:val="708"/>
        </w:trPr>
        <w:tc>
          <w:tcPr>
            <w:tcW w:w="236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3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66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</w:t>
            </w:r>
          </w:p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Воротнее, пер. Почтовый, д. 5, 1 этаж, комната № 19</w:t>
            </w:r>
          </w:p>
        </w:tc>
        <w:tc>
          <w:tcPr>
            <w:tcW w:w="567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</w:t>
            </w:r>
          </w:p>
        </w:tc>
        <w:tc>
          <w:tcPr>
            <w:tcW w:w="992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район Сергиевский</w:t>
            </w:r>
          </w:p>
        </w:tc>
        <w:tc>
          <w:tcPr>
            <w:tcW w:w="709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Воротнее</w:t>
            </w:r>
          </w:p>
        </w:tc>
        <w:tc>
          <w:tcPr>
            <w:tcW w:w="283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село</w:t>
            </w:r>
          </w:p>
        </w:tc>
        <w:tc>
          <w:tcPr>
            <w:tcW w:w="426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Воротнее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переулок</w:t>
            </w:r>
          </w:p>
        </w:tc>
        <w:tc>
          <w:tcPr>
            <w:tcW w:w="426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Почтовый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B64551" w:rsidRDefault="00B64551" w:rsidP="00B645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0EBA" w:rsidRPr="00B64551" w:rsidRDefault="00E10EBA" w:rsidP="00B645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992"/>
        <w:gridCol w:w="1985"/>
        <w:gridCol w:w="992"/>
        <w:gridCol w:w="992"/>
        <w:gridCol w:w="567"/>
      </w:tblGrid>
      <w:tr w:rsidR="00B64551" w:rsidRPr="00B64551" w:rsidTr="00B64551">
        <w:trPr>
          <w:trHeight w:val="20"/>
        </w:trPr>
        <w:tc>
          <w:tcPr>
            <w:tcW w:w="709" w:type="dxa"/>
            <w:vMerge w:val="restart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недвижимости;</w:t>
            </w:r>
          </w:p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движимое имущество </w:t>
            </w:r>
            <w:hyperlink w:anchor="P209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&lt;6&gt;</w:t>
              </w:r>
            </w:hyperlink>
          </w:p>
        </w:tc>
        <w:tc>
          <w:tcPr>
            <w:tcW w:w="6804" w:type="dxa"/>
            <w:gridSpan w:val="7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недвижимом имуществе или его части</w:t>
            </w:r>
          </w:p>
        </w:tc>
      </w:tr>
      <w:tr w:rsidR="00B64551" w:rsidRPr="00B64551" w:rsidTr="00B64551">
        <w:trPr>
          <w:trHeight w:val="20"/>
        </w:trPr>
        <w:tc>
          <w:tcPr>
            <w:tcW w:w="709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Кадастровый номер </w:t>
            </w:r>
            <w:hyperlink w:anchor="P210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&lt;7&gt;</w:t>
              </w:r>
            </w:hyperlink>
          </w:p>
        </w:tc>
        <w:tc>
          <w:tcPr>
            <w:tcW w:w="992" w:type="dxa"/>
            <w:vMerge w:val="restart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&lt;8&gt;</w:t>
              </w:r>
            </w:hyperlink>
          </w:p>
        </w:tc>
        <w:tc>
          <w:tcPr>
            <w:tcW w:w="3969" w:type="dxa"/>
            <w:gridSpan w:val="3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Основная характеристика объекта недвижимости </w:t>
            </w:r>
            <w:hyperlink w:anchor="P212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&lt;9&gt;</w:t>
              </w:r>
            </w:hyperlink>
          </w:p>
        </w:tc>
        <w:tc>
          <w:tcPr>
            <w:tcW w:w="567" w:type="dxa"/>
            <w:vMerge w:val="restart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объекта учета </w:t>
            </w:r>
            <w:hyperlink w:anchor="P215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&lt;10&gt;</w:t>
              </w:r>
            </w:hyperlink>
          </w:p>
        </w:tc>
      </w:tr>
      <w:tr w:rsidR="00B64551" w:rsidRPr="00B64551" w:rsidTr="00B64551">
        <w:trPr>
          <w:trHeight w:val="138"/>
        </w:trPr>
        <w:tc>
          <w:tcPr>
            <w:tcW w:w="709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992" w:type="dxa"/>
            <w:vMerge w:val="restart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Фактическое </w:t>
            </w:r>
            <w:proofErr w:type="gramStart"/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значение</w:t>
            </w:r>
            <w:proofErr w:type="gramEnd"/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vMerge w:val="restart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7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64551" w:rsidRPr="00B64551" w:rsidTr="00B64551">
        <w:trPr>
          <w:trHeight w:val="20"/>
        </w:trPr>
        <w:tc>
          <w:tcPr>
            <w:tcW w:w="709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567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64551" w:rsidRPr="00B64551" w:rsidTr="00B64551">
        <w:trPr>
          <w:trHeight w:val="20"/>
        </w:trPr>
        <w:tc>
          <w:tcPr>
            <w:tcW w:w="709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2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98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2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2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B64551" w:rsidRPr="00B64551" w:rsidTr="00B64551">
        <w:trPr>
          <w:trHeight w:val="20"/>
        </w:trPr>
        <w:tc>
          <w:tcPr>
            <w:tcW w:w="709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  <w:tc>
          <w:tcPr>
            <w:tcW w:w="709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63:31:1707002:211</w:t>
            </w:r>
          </w:p>
        </w:tc>
        <w:tc>
          <w:tcPr>
            <w:tcW w:w="567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</w:t>
            </w:r>
          </w:p>
        </w:tc>
        <w:tc>
          <w:tcPr>
            <w:tcW w:w="992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992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16,3</w:t>
            </w:r>
          </w:p>
        </w:tc>
        <w:tc>
          <w:tcPr>
            <w:tcW w:w="992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gramStart"/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Помещение</w:t>
            </w:r>
          </w:p>
        </w:tc>
      </w:tr>
    </w:tbl>
    <w:p w:rsidR="00B64551" w:rsidRDefault="00B64551" w:rsidP="00B645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0EBA" w:rsidRDefault="00E10EBA" w:rsidP="00B645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84"/>
        <w:gridCol w:w="283"/>
        <w:gridCol w:w="282"/>
        <w:gridCol w:w="709"/>
        <w:gridCol w:w="283"/>
        <w:gridCol w:w="284"/>
        <w:gridCol w:w="285"/>
        <w:gridCol w:w="425"/>
        <w:gridCol w:w="426"/>
        <w:gridCol w:w="1134"/>
        <w:gridCol w:w="425"/>
        <w:gridCol w:w="425"/>
        <w:gridCol w:w="567"/>
        <w:gridCol w:w="567"/>
      </w:tblGrid>
      <w:tr w:rsidR="00B64551" w:rsidRPr="00B64551" w:rsidTr="000C0C2C">
        <w:tc>
          <w:tcPr>
            <w:tcW w:w="2692" w:type="dxa"/>
            <w:gridSpan w:val="6"/>
            <w:vMerge w:val="restart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Сведения о движимом имуществе </w:t>
            </w:r>
            <w:hyperlink w:anchor="P216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&lt;11&gt;</w:t>
              </w:r>
            </w:hyperlink>
          </w:p>
        </w:tc>
        <w:tc>
          <w:tcPr>
            <w:tcW w:w="4821" w:type="dxa"/>
            <w:gridSpan w:val="10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&lt;12&gt;</w:t>
              </w:r>
            </w:hyperlink>
          </w:p>
        </w:tc>
      </w:tr>
      <w:tr w:rsidR="000C0C2C" w:rsidRPr="00B64551" w:rsidTr="000C0C2C">
        <w:tc>
          <w:tcPr>
            <w:tcW w:w="2692" w:type="dxa"/>
            <w:gridSpan w:val="6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3" w:type="dxa"/>
            <w:gridSpan w:val="5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64551">
              <w:rPr>
                <w:rFonts w:ascii="Times New Roman" w:eastAsia="Calibri" w:hAnsi="Times New Roman" w:cs="Times New Roman"/>
                <w:sz w:val="10"/>
                <w:szCs w:val="1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  <w:gridSpan w:val="5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субъекта малого и среднего предпринимательства</w:t>
            </w:r>
          </w:p>
        </w:tc>
      </w:tr>
      <w:tr w:rsidR="000C0C2C" w:rsidRPr="00B64551" w:rsidTr="00E10EBA">
        <w:trPr>
          <w:trHeight w:val="342"/>
        </w:trPr>
        <w:tc>
          <w:tcPr>
            <w:tcW w:w="709" w:type="dxa"/>
            <w:vMerge w:val="restart"/>
            <w:textDirection w:val="tbRl"/>
          </w:tcPr>
          <w:p w:rsidR="000C0C2C" w:rsidRPr="00E10EBA" w:rsidRDefault="000C0C2C" w:rsidP="000C0C2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10EBA">
              <w:rPr>
                <w:rFonts w:ascii="Times New Roman" w:eastAsia="Calibri" w:hAnsi="Times New Roman" w:cs="Times New Roman"/>
                <w:sz w:val="11"/>
                <w:szCs w:val="11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tbRl"/>
          </w:tcPr>
          <w:p w:rsidR="000C0C2C" w:rsidRPr="000C0C2C" w:rsidRDefault="000C0C2C" w:rsidP="000C0C2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C0C2C">
              <w:rPr>
                <w:rFonts w:ascii="Times New Roman" w:eastAsia="Calibri" w:hAnsi="Times New Roman" w:cs="Times New Roman"/>
                <w:sz w:val="11"/>
                <w:szCs w:val="11"/>
              </w:rPr>
              <w:t>Государственный регистрационный знак (при наличии)</w:t>
            </w:r>
          </w:p>
        </w:tc>
        <w:tc>
          <w:tcPr>
            <w:tcW w:w="284" w:type="dxa"/>
            <w:vMerge w:val="restart"/>
            <w:textDirection w:val="tbRl"/>
          </w:tcPr>
          <w:p w:rsidR="000C0C2C" w:rsidRPr="000C0C2C" w:rsidRDefault="000C0C2C" w:rsidP="000C0C2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C2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283" w:type="dxa"/>
            <w:vMerge w:val="restart"/>
            <w:textDirection w:val="tbRl"/>
          </w:tcPr>
          <w:p w:rsidR="000C0C2C" w:rsidRPr="000C0C2C" w:rsidRDefault="000C0C2C" w:rsidP="000C0C2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C2C">
              <w:rPr>
                <w:rFonts w:ascii="Times New Roman" w:eastAsia="Calibri" w:hAnsi="Times New Roman" w:cs="Times New Roman"/>
                <w:sz w:val="12"/>
                <w:szCs w:val="12"/>
              </w:rPr>
              <w:t>Марка, модель</w:t>
            </w:r>
          </w:p>
        </w:tc>
        <w:tc>
          <w:tcPr>
            <w:tcW w:w="282" w:type="dxa"/>
            <w:vMerge w:val="restart"/>
            <w:textDirection w:val="tbRl"/>
          </w:tcPr>
          <w:p w:rsidR="000C0C2C" w:rsidRPr="000C0C2C" w:rsidRDefault="000C0C2C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C2C">
              <w:rPr>
                <w:rFonts w:ascii="Times New Roman" w:eastAsia="Calibri" w:hAnsi="Times New Roman" w:cs="Times New Roman"/>
                <w:sz w:val="12"/>
                <w:szCs w:val="12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tbRl"/>
          </w:tcPr>
          <w:p w:rsidR="000C0C2C" w:rsidRPr="00E10EBA" w:rsidRDefault="000C0C2C" w:rsidP="000C0C2C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10EBA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1"/>
                <w:szCs w:val="11"/>
              </w:rPr>
              <w:t>в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(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1"/>
                <w:szCs w:val="11"/>
              </w:rPr>
              <w:t>на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1"/>
                <w:szCs w:val="11"/>
              </w:rPr>
              <w:t>) котором расположен объект</w:t>
            </w:r>
          </w:p>
        </w:tc>
        <w:tc>
          <w:tcPr>
            <w:tcW w:w="852" w:type="dxa"/>
            <w:gridSpan w:val="3"/>
          </w:tcPr>
          <w:p w:rsidR="000C0C2C" w:rsidRPr="00B64551" w:rsidRDefault="000C0C2C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851" w:type="dxa"/>
            <w:gridSpan w:val="2"/>
          </w:tcPr>
          <w:p w:rsidR="000C0C2C" w:rsidRPr="00B64551" w:rsidRDefault="000C0C2C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C2C">
              <w:rPr>
                <w:rFonts w:ascii="Times New Roman" w:eastAsia="Calibri" w:hAnsi="Times New Roman" w:cs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1984" w:type="dxa"/>
            <w:gridSpan w:val="3"/>
          </w:tcPr>
          <w:p w:rsidR="000C0C2C" w:rsidRPr="00B64551" w:rsidRDefault="000C0C2C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1134" w:type="dxa"/>
            <w:gridSpan w:val="2"/>
          </w:tcPr>
          <w:p w:rsidR="000C0C2C" w:rsidRPr="00B64551" w:rsidRDefault="000C0C2C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Документы основание</w:t>
            </w:r>
          </w:p>
        </w:tc>
      </w:tr>
      <w:tr w:rsidR="000C0C2C" w:rsidRPr="00B64551" w:rsidTr="00E10EBA">
        <w:trPr>
          <w:cantSplit/>
          <w:trHeight w:val="1410"/>
        </w:trPr>
        <w:tc>
          <w:tcPr>
            <w:tcW w:w="709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</w:tcPr>
          <w:p w:rsidR="00B64551" w:rsidRPr="00E10EBA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10EBA">
              <w:rPr>
                <w:rFonts w:ascii="Times New Roman" w:eastAsia="Calibri" w:hAnsi="Times New Roman" w:cs="Times New Roman"/>
                <w:sz w:val="10"/>
                <w:szCs w:val="10"/>
              </w:rPr>
              <w:t>Полное наименование</w:t>
            </w:r>
          </w:p>
        </w:tc>
        <w:tc>
          <w:tcPr>
            <w:tcW w:w="284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ОГРН</w:t>
            </w:r>
          </w:p>
        </w:tc>
        <w:tc>
          <w:tcPr>
            <w:tcW w:w="285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425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426" w:type="dxa"/>
            <w:textDirection w:val="tbRl"/>
          </w:tcPr>
          <w:p w:rsidR="00B64551" w:rsidRPr="00B64551" w:rsidRDefault="00B64551" w:rsidP="00B6455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134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425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ОГРН</w:t>
            </w:r>
          </w:p>
        </w:tc>
        <w:tc>
          <w:tcPr>
            <w:tcW w:w="425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567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567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Дата окончания действия договора</w:t>
            </w:r>
          </w:p>
        </w:tc>
      </w:tr>
      <w:tr w:rsidR="000C0C2C" w:rsidRPr="00B64551" w:rsidTr="000C0C2C">
        <w:tc>
          <w:tcPr>
            <w:tcW w:w="709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4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3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2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09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6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134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</w:tr>
      <w:tr w:rsidR="000C0C2C" w:rsidRPr="00B64551" w:rsidTr="00E10EBA">
        <w:trPr>
          <w:cantSplit/>
          <w:trHeight w:val="689"/>
        </w:trPr>
        <w:tc>
          <w:tcPr>
            <w:tcW w:w="709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64551" w:rsidRPr="00B64551" w:rsidRDefault="00B64551" w:rsidP="00B645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Индивидуальный предприниматель </w:t>
            </w:r>
            <w:proofErr w:type="spellStart"/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Федонина</w:t>
            </w:r>
            <w:proofErr w:type="spellEnd"/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Светлана Владимировна</w:t>
            </w:r>
          </w:p>
        </w:tc>
        <w:tc>
          <w:tcPr>
            <w:tcW w:w="425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313638120700029</w:t>
            </w:r>
          </w:p>
        </w:tc>
        <w:tc>
          <w:tcPr>
            <w:tcW w:w="425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638101763023</w:t>
            </w:r>
          </w:p>
        </w:tc>
        <w:tc>
          <w:tcPr>
            <w:tcW w:w="567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25.07.2017</w:t>
            </w:r>
          </w:p>
        </w:tc>
        <w:tc>
          <w:tcPr>
            <w:tcW w:w="567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09.06.2018</w:t>
            </w:r>
          </w:p>
        </w:tc>
      </w:tr>
    </w:tbl>
    <w:p w:rsidR="00B64551" w:rsidRPr="00B64551" w:rsidRDefault="00B64551" w:rsidP="00B645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708"/>
        <w:gridCol w:w="709"/>
      </w:tblGrid>
      <w:tr w:rsidR="00B64551" w:rsidRPr="00B64551" w:rsidTr="000C0C2C">
        <w:tc>
          <w:tcPr>
            <w:tcW w:w="851" w:type="dxa"/>
            <w:vMerge w:val="restart"/>
          </w:tcPr>
          <w:p w:rsidR="00B64551" w:rsidRPr="000C0C2C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C0C2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0C0C2C">
                <w:rPr>
                  <w:rStyle w:val="ae"/>
                  <w:rFonts w:ascii="Times New Roman" w:eastAsia="Calibri" w:hAnsi="Times New Roman" w:cs="Times New Roman"/>
                  <w:sz w:val="10"/>
                  <w:szCs w:val="10"/>
                </w:rPr>
                <w:t>&lt;13&gt;</w:t>
              </w:r>
            </w:hyperlink>
          </w:p>
        </w:tc>
        <w:tc>
          <w:tcPr>
            <w:tcW w:w="6662" w:type="dxa"/>
            <w:gridSpan w:val="4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B64551">
                <w:rPr>
                  <w:rStyle w:val="ae"/>
                  <w:rFonts w:ascii="Times New Roman" w:eastAsia="Calibri" w:hAnsi="Times New Roman" w:cs="Times New Roman"/>
                  <w:sz w:val="12"/>
                  <w:szCs w:val="12"/>
                </w:rPr>
                <w:t>&lt;14&gt;</w:t>
              </w:r>
            </w:hyperlink>
          </w:p>
        </w:tc>
      </w:tr>
      <w:tr w:rsidR="000C0C2C" w:rsidRPr="00B64551" w:rsidTr="000C0C2C">
        <w:tc>
          <w:tcPr>
            <w:tcW w:w="851" w:type="dxa"/>
            <w:vMerge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vMerge w:val="restart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1134" w:type="dxa"/>
            <w:vMerge w:val="restart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Вид документа</w:t>
            </w:r>
          </w:p>
        </w:tc>
        <w:tc>
          <w:tcPr>
            <w:tcW w:w="1417" w:type="dxa"/>
            <w:gridSpan w:val="2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Реквизиты документа</w:t>
            </w:r>
          </w:p>
        </w:tc>
      </w:tr>
      <w:tr w:rsidR="000C0C2C" w:rsidRPr="00B64551" w:rsidTr="000C0C2C">
        <w:tc>
          <w:tcPr>
            <w:tcW w:w="851" w:type="dxa"/>
            <w:vMerge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vMerge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</w:tr>
      <w:tr w:rsidR="000C0C2C" w:rsidRPr="00B64551" w:rsidTr="000C0C2C">
        <w:tc>
          <w:tcPr>
            <w:tcW w:w="851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4111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08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709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</w:tr>
      <w:tr w:rsidR="000C0C2C" w:rsidRPr="00B64551" w:rsidTr="000C0C2C">
        <w:tc>
          <w:tcPr>
            <w:tcW w:w="851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Изменено</w:t>
            </w:r>
          </w:p>
        </w:tc>
        <w:tc>
          <w:tcPr>
            <w:tcW w:w="4111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1134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551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</w:t>
            </w:r>
          </w:p>
        </w:tc>
        <w:tc>
          <w:tcPr>
            <w:tcW w:w="708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64551" w:rsidRPr="00B64551" w:rsidRDefault="00B64551" w:rsidP="000C0C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B64551" w:rsidRPr="00B64551" w:rsidRDefault="00B64551" w:rsidP="00B645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0EBA" w:rsidRPr="00F46178" w:rsidRDefault="00E10EBA" w:rsidP="00E10EB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10EBA" w:rsidRPr="00F46178" w:rsidRDefault="00E10EBA" w:rsidP="00E10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10EBA" w:rsidRPr="00F46178" w:rsidRDefault="00E10EBA" w:rsidP="00E10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10EBA" w:rsidRPr="00F46178" w:rsidRDefault="00E10EBA" w:rsidP="00E10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10EBA" w:rsidRPr="00F46178" w:rsidRDefault="00E10EBA" w:rsidP="00E10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4617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10EBA" w:rsidRPr="00F46178" w:rsidRDefault="00E10EBA" w:rsidP="00E10E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F4617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</w:t>
      </w:r>
      <w:r w:rsidRPr="00F46178">
        <w:rPr>
          <w:rFonts w:ascii="Times New Roman" w:eastAsia="Calibri" w:hAnsi="Times New Roman" w:cs="Times New Roman"/>
          <w:sz w:val="12"/>
          <w:szCs w:val="12"/>
        </w:rPr>
        <w:t>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F46178">
        <w:rPr>
          <w:rFonts w:ascii="Times New Roman" w:eastAsia="Calibri" w:hAnsi="Times New Roman" w:cs="Times New Roman"/>
          <w:sz w:val="12"/>
          <w:szCs w:val="12"/>
        </w:rPr>
        <w:t xml:space="preserve">г.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617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№1297</w:t>
      </w:r>
    </w:p>
    <w:p w:rsidR="00E10EBA" w:rsidRDefault="00E10EBA" w:rsidP="00E10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0EB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постановление администрации муниципального района Сергиевский №313 от 07.04.2017 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0EBA">
        <w:rPr>
          <w:rFonts w:ascii="Times New Roman" w:eastAsia="Calibri" w:hAnsi="Times New Roman" w:cs="Times New Roman"/>
          <w:b/>
          <w:bCs/>
          <w:sz w:val="12"/>
          <w:szCs w:val="12"/>
        </w:rPr>
        <w:t>«Об утверждении схемы размещения нестационарных торговых объектов на территории муниципального района Сергиевский»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10EBA" w:rsidRPr="00E10EBA" w:rsidRDefault="00E10EBA" w:rsidP="00E10E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10EBA">
        <w:rPr>
          <w:rFonts w:ascii="Times New Roman" w:eastAsia="Calibri" w:hAnsi="Times New Roman" w:cs="Times New Roman"/>
          <w:sz w:val="12"/>
          <w:szCs w:val="12"/>
        </w:rPr>
        <w:t>В соответствии с частью 3 статьи 10  Федерального закона от 28.12.2009 года № 381-Ф3 «Об основах государственного регулирования торговой деятельности в Российской Федерации» и частью 2 статьи 5 Закона Самарской области от 05.07.2010 № 76-ГД «О государственном регулировании торговой деятельности на территории Самарской области», приказом министерства экономического развития, инвестиций и торговли Самарской области от 28.10.2016 г. № 240 «Об утверждении Порядка разработки и</w:t>
      </w:r>
      <w:proofErr w:type="gramEnd"/>
      <w:r w:rsidRPr="00E10EBA">
        <w:rPr>
          <w:rFonts w:ascii="Times New Roman" w:eastAsia="Calibri" w:hAnsi="Times New Roman" w:cs="Times New Roman"/>
          <w:sz w:val="12"/>
          <w:szCs w:val="12"/>
        </w:rPr>
        <w:t xml:space="preserve"> утверждения схемы размещения нестационарных торговых объектов на территории Самарской области», Уставом муниципального района Сергиевский Самарской области администрация муниципального района Сергиевский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10EB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1. </w:t>
      </w:r>
      <w:r w:rsidRPr="00E10EBA">
        <w:rPr>
          <w:rFonts w:ascii="Times New Roman" w:eastAsia="Calibri" w:hAnsi="Times New Roman" w:cs="Times New Roman"/>
          <w:bCs/>
          <w:sz w:val="12"/>
          <w:szCs w:val="12"/>
        </w:rPr>
        <w:t>Внести в постановление администрации муниципального района Сергиевский №313 от 07.04.2017 «Об утверждении схемы размещения нестационарных торговых объектов на территории муниципального района Сергиевский» изменения следующего содержания: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0EBA">
        <w:rPr>
          <w:rFonts w:ascii="Times New Roman" w:eastAsia="Calibri" w:hAnsi="Times New Roman" w:cs="Times New Roman"/>
          <w:sz w:val="12"/>
          <w:szCs w:val="12"/>
        </w:rPr>
        <w:t>1.1. Приложение к постановлению изложить в редакции согласно приложению к настоящему постановлению.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10EBA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10EBA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10EBA">
        <w:rPr>
          <w:rFonts w:ascii="Times New Roman" w:eastAsia="Calibri" w:hAnsi="Times New Roman" w:cs="Times New Roman"/>
          <w:sz w:val="12"/>
          <w:szCs w:val="12"/>
        </w:rPr>
        <w:t>Разместить схему</w:t>
      </w:r>
      <w:proofErr w:type="gramEnd"/>
      <w:r w:rsidRPr="00E10EBA">
        <w:rPr>
          <w:rFonts w:ascii="Times New Roman" w:eastAsia="Calibri" w:hAnsi="Times New Roman" w:cs="Times New Roman"/>
          <w:sz w:val="12"/>
          <w:szCs w:val="12"/>
        </w:rPr>
        <w:t xml:space="preserve"> размещения нестационарных торговых объектов на официальном сайте администрации муниципального района Сергиевский в информационно-телекоммуникационной сети «Интернет» по адресу: </w:t>
      </w:r>
      <w:hyperlink r:id="rId11" w:history="1">
        <w:r w:rsidRPr="00E10EBA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E10EBA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E10EBA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E10EBA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E10EBA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E10EB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E10EBA">
        <w:rPr>
          <w:rFonts w:ascii="Times New Roman" w:eastAsia="Calibri" w:hAnsi="Times New Roman" w:cs="Times New Roman"/>
          <w:sz w:val="12"/>
          <w:szCs w:val="12"/>
        </w:rPr>
        <w:t>Направить надлежащим образом заверенную копию постановления и копию утвержденной схемы размещения нестационарных торговых объектов, а также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E10EB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10EB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E10EBA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E10EBA" w:rsidRDefault="00E10EBA" w:rsidP="00E10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10EBA">
        <w:rPr>
          <w:rFonts w:ascii="Times New Roman" w:eastAsia="Calibri" w:hAnsi="Times New Roman" w:cs="Times New Roman"/>
          <w:sz w:val="12"/>
          <w:szCs w:val="12"/>
        </w:rPr>
        <w:t>Глава муниципального  района Сергиевский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10EBA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0EBA" w:rsidRPr="00F46178" w:rsidRDefault="00E10EBA" w:rsidP="00E10E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E10EBA" w:rsidRPr="00F46178" w:rsidRDefault="00E10EBA" w:rsidP="00E10E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10EBA" w:rsidRPr="00F46178" w:rsidRDefault="00E10EBA" w:rsidP="00E10E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10EBA" w:rsidRPr="00F46178" w:rsidRDefault="00E10EBA" w:rsidP="00E10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46178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297</w:t>
      </w:r>
      <w:r w:rsidRPr="00F46178">
        <w:rPr>
          <w:rFonts w:ascii="Times New Roman" w:eastAsia="Calibri" w:hAnsi="Times New Roman" w:cs="Times New Roman"/>
          <w:i/>
          <w:sz w:val="12"/>
          <w:szCs w:val="12"/>
        </w:rPr>
        <w:t xml:space="preserve"> от “3</w:t>
      </w:r>
      <w:r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Pr="00F4617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окт</w:t>
      </w:r>
      <w:r w:rsidRPr="00F46178">
        <w:rPr>
          <w:rFonts w:ascii="Times New Roman" w:eastAsia="Calibri" w:hAnsi="Times New Roman" w:cs="Times New Roman"/>
          <w:i/>
          <w:sz w:val="12"/>
          <w:szCs w:val="12"/>
        </w:rPr>
        <w:t>ября 2017 г.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10EBA">
        <w:rPr>
          <w:rFonts w:ascii="Times New Roman" w:eastAsia="Calibri" w:hAnsi="Times New Roman" w:cs="Times New Roman"/>
          <w:b/>
          <w:sz w:val="12"/>
          <w:szCs w:val="12"/>
        </w:rPr>
        <w:t>СХЕМА РАЗМЕЩЕНИЯ</w:t>
      </w:r>
    </w:p>
    <w:p w:rsidR="00E10EBA" w:rsidRPr="00E10EBA" w:rsidRDefault="00E10EBA" w:rsidP="00E10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10EBA">
        <w:rPr>
          <w:rFonts w:ascii="Times New Roman" w:eastAsia="Calibri" w:hAnsi="Times New Roman" w:cs="Times New Roman"/>
          <w:b/>
          <w:sz w:val="12"/>
          <w:szCs w:val="12"/>
        </w:rPr>
        <w:t>НЕСТАЦИОНАРНЫХ ТОРГОВЫХ ОБЪЕКТОВ МУНИЦИПАЛЬНОГО РАЙОНА СЕРГИЕВСКИЙ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1137"/>
        <w:gridCol w:w="567"/>
        <w:gridCol w:w="992"/>
        <w:gridCol w:w="425"/>
        <w:gridCol w:w="426"/>
        <w:gridCol w:w="425"/>
        <w:gridCol w:w="425"/>
        <w:gridCol w:w="709"/>
        <w:gridCol w:w="425"/>
        <w:gridCol w:w="1701"/>
      </w:tblGrid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нестационарного торгового объекта (далее – НТО) (при его наличии) или адресное обозначение места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расположения НТО с указанием границ улиц, дорог, проездов, иных ориентиров (при наличии)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НТО*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Номер кадастрового  квартала, на территории которого распложен или возможно расположить НТО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10EB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0"/>
                <w:szCs w:val="10"/>
              </w:rPr>
              <w:t>расположен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или возможно расположить НТО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НТО**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Специализация НТО***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Статус места расположения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НТО****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Срок расположения НТО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Форма собственности на землю  или земельный  участок, здание, строение, сооружение,  где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расположен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                 ул. Суворова, КС квартал, рядом с домом № 10,  по ул. Суворова, «Елена»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63:31:1102004:82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72,00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22.05.2014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Школьная, торг. павильон «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Город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»,  совмещенный с автобусной остановкой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63:31:1102010:88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63:31:1102010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23.01.2015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Мира, торг. павильон «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Город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», совмещенный с автобусной остановкой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63:31:1102024:42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63:31:1102024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26,00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23.01.2015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Суворова, КС квартал, напротив дома № 2 по ул. Суслова, маг.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«Светлана»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63:31:1102004:13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79,70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24.12.2014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Суворова, КС квартал, рядом с д.№10 по   ул. Суворова  «Пятница»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63:31:1102004:67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01.08.2014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Победы, в одном ряду с торговым павильоном «Людмила», «Балтика»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63:31:1102011:122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63:31:1102011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48,20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12.05.2014,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 ул. Суворова, рядом с домом № 10 по Суворова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63:31:1102004:11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47,40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 используется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              ул. Суворова,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параллельно дома  № 10 по ул. Суворова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Договор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63:31:1102004:10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70,10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продов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используется,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21.01.2015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Неопре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Неразграниченная государственная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Суслова, уч.21-Б,     около маг. «Эльдорадо»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63:31:1102011:1137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63:31:1102011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16,00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07.04.2014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Суворова, КС квартал, параллельно дома  № 10 по ул. Суворова, «Весна»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63:31:1102004:75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55,10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21.01.2015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 ул. Школьная, напротив МЦДО «Поиск» (корма)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63:31:1102014:187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63:31:1102014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51,00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06.02.2015,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Мира, 1,  маг. «Ассорти»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63:31:1102011:119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63:31:1102011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45,00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25.06.2014,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Суворова, КС квартал, параллельно д. № 10 по ул. Суворова, магазин «Людмила»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63:31:1102004:74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54,80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25.06.2014,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Мира,17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магазин «Водолей»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63:31:1102023:99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63:31:1102023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91,00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06.06.2014,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              ул. Победы и ул. Суворова, КС  квартал, параллельно дома № 10, по ул. Суворова  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63:31:1102004:70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53,10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01.08.2014,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              ул. Суворова, напротив дома № 2, «Добрый вечер»                                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63:31:1102004:12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98,30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22.05.2014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Суворова,  КС  квартал, параллельно дома № 10 по ул. Суворова «Фабрика качества»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63:31:1102004:68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78,40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17.10.2013,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              ул. Победы и  ул. Суворова, КС квартал,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параллельно дома №10 по ул. Суворова, "Продукты"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63:31:1102004:59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50,60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11.12.2014,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Суслова, напротив дома № 2 ,«Лидер»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63:31:1102004:76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64,20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29.09.2014,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Суворова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63:31:1102004:58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124,00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25.12.2013,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.т</w:t>
            </w:r>
            <w:proofErr w:type="spellEnd"/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               ул. Суворова, "Мясо"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22.05.2014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              ул. Суворова, 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парикм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«Натали»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63:31:1102004:65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66,30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12.08.2014,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Мира (напротив 1000 мелочей, ремонт обуви)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63:31:1102023:370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63:31:1102023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13,00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04.09.2013,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Железнодорожная, 63, маг. «Светлана»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63:31:1102029:106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63:31:1102029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28,20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 используется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              ул. 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Г.Михайловского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уч.№1, «Перекресток»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63:31:1102007:78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63:31:1102007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18.03.2013,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Суворова (КС квартал параллельно д.№10 по ул. Суворова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63:31:1102004:64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22,10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12.05.2014,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Молодежная/ Полевая, напротив д.№46 по ул. Полевой, «Трио»</w:t>
            </w:r>
            <w:proofErr w:type="gramEnd"/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63:31:1102002:134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63:31:1102002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46,00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универсальный 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12.08.2014,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Суворова, "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Смакмастер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63:31:1102004:69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126,30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11.12.2014,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29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Суворова, аптека «Анна»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63:31:1102004:60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61,20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11.12.2014,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Суворова, "От Фермера"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63:31:1102004:1162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26.06.2014,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              ул. Суворова, уч.11-Б (напротив дома №16)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02.06.2014,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        ул.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напротив здания суда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63:31:0702027:248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A54158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16.02.2014,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                          ул. 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75а        «Золотая Рыбка»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63:31:0702006:77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63:31:0702006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67,00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19.06.2014,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                     пер. 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Гагарина, маг. «Сок»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63:31:0702023:81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63:31:0702023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135,00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с 1.06.2014,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vMerge w:val="restart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137" w:type="dxa"/>
            <w:vMerge w:val="restart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   ул. Ленина, конечная остановка,  маг. «Сударушка»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63:31:0702005:373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63:31:0702005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425" w:type="dxa"/>
            <w:vMerge w:val="restart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vMerge w:val="restart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 с 15.05.2012,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vMerge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7" w:type="dxa"/>
            <w:vMerge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63:31:0702005:107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63:31:0702005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87,00</w:t>
            </w:r>
          </w:p>
        </w:tc>
        <w:tc>
          <w:tcPr>
            <w:tcW w:w="425" w:type="dxa"/>
            <w:vMerge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с 26.12.2011,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   ул. К. Маркса, торг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авильон «Дымок», совмещенный с  автобусной  остановкой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63:31:0702027:76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25,98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23.01.2015,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    ул. Ленина, тор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авильон «Дымок», совмещенный с  автобусной  остановкой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63:31:0702009:98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23.01.2015,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здания по адресу: с. Сергиевск,  ул. Ленина, 77б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договор на размещение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НТО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X243832,04; Y5971626,15; X243834,5 Y5971625,75 X24833,84 Y5971621,80 X243831,38 Y5971622,21 X243832,04 Y5971626,15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 используется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 лет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 ул. Ленина, р-н автостанции,  под цемент. «Муравейник»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01.12.2014,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                    ул. Ленина,                       торговые ряды 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63:31:0702009:95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61,00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28.10.2013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                     ул. Ленина, конечная остановка, «Холодок»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63:31:0702005:375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63:31:0702005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14.01.2014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                    ул. Ленина, конечная остановка, «Гурман» 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63:31:0702005:82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63:31:0702005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10.06.2014,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   ул. Ленина, конечная остановка, «Автозапчасти»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63:31:0702005:86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63:31:0702005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1.11.2014,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ул. К. Маркса, маг. «Встреча»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63:31:0702025:86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63:31:0702025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01.09.2013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ул. Ленина, около д.104 (контейнер)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42,00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01.10.2014,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                  ул. 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около д. 57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63:31:0702023:79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63:31:0702023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01.09.2014,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87-А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X243764,31; Y5971662,11; X243767,61 Y5971661,71 X243767,25 Y5971658,73 X243763,94 Y5971659,14 X243764,31 Y5971662,11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 используется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 лет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собствееность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Сергиевский, уполномоченный орган - Администрация 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мунинипального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Сергиевский.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                 ул.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Революционная  (площадка за Пенсионным фондом)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Договор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63:31:0702027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0702027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продов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используется, с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01.10.2014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Неопре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Неразграниченная государственная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49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ул. Революционная  (площадка за Пенсионным фондом)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 используется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ул. Революционная  (площадка за Пенсионным фондом)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13,00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 используется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ул. Революционная  (площадка за Пенсионным фондом)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01.10.2014,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ул. Революционная  (площадка за Пенсионным фондом)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 с 1.10.2014,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 ул. Революционная  (площадка за Пенсионным фондом)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7,50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 с 1.10.2014,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ул. Революционная  (площадка за Пенсионным фондом)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 с 1.10.2014,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                 ул. Революционная  (площадка за Пенсионным фондом)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4,80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 используется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                      ул.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/ Победы,  рядом  с  АЗС, «Жигулевское пиво»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63:31:1101006:353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63:31:1101006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53,00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14.01.2014,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                      ул.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/ Победы,   рядом с АЗС, «Чебоксарский трикотаж»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63:31:1101006:354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63:31:1101006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14.01.2014,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                       ул. Шевченко, рядом с Комбикормовым заводом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63:31:1101004:133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23.06.2014, на неопределенный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                      ул.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рядом с АЗС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63:31:1101006:346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63:31:1101006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142,00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28.04.2014,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                      ул.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торговый павильон, совмещенный с автобусной  остановкой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63:31:1101004:129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23.01.2015,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                      ул.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уч.№1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63:31:1101011:998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63:31:1101011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19,00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17.03.2014,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                         ул.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рядом с  д.№  12а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63:31:1101011:265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63:31:1101011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47,00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универсальный 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 используется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                   ул. Ленина,                     торговый павильон,         совмещенный с                  автобусной  остановкой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63:31:0806012:94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63:31:0806012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23.01.2015,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Серноводск,                  ул.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Московская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рядом с домом № 53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63:31:0806006:65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63:31:0806006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32,00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 используется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                  ул. Ленина,                         автобусная остановка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63:31:0806012:104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63:31:0806012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23.01.2015,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               ул. К. Маркса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63:31:0806008:66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63:31:0806008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83,50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с 01.07.2013,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               ул. Калинина (напротив дома №22), «Огонек»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63:31:0806009:78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63:31:0806009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65,00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21.11.2012,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Серноводск,               ул. 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К.Маркса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63:31:0806008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63:31:0806008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с 01.11.2014,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Калиновый Ключ, Нефтяников, д.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21 «Арарат»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Договор аренд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63:31:1506004:267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63:31:150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49,00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универсал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используется, 28.10.201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3,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Неопредел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Неразграниченная государственная собственность, </w:t>
            </w: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70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Воротнее,  пер. Почтовый, 4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63:31:1707002:80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63:31:1707002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28.10.2013,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                  ул. Первомайская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63:31:1603004:108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63:31:1603004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81,00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28.02.2014,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                 ул. Первомайская, около маг № 9, маг «Продукты»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63:31:1603004:105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63:31:1603004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03.10.2014,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Калиновка,                  ул. 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К.А., маг. «Радуга»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63:31:1603003:150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63:31:1603003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14.04.2014,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Калиновка,                  ул.  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63:31:1603004:92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63:31:1603004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54,40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11.12.2014,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Кутузовский,              ул. </w:t>
            </w: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13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63:31:0106005:183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63:31:0106005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127,00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23.01.2015,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           ул. Гагарина, рядом с д.№18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63:31:1010005:53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63:31:1010005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используется, 23.01.2015, на неопределенный срок 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           ул. Полевая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63:31:1010004:31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63:31:1010004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 используется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,                 ул. Центральная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63:31:1001003:15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63:31:1001003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24.12.2014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. Старая Дмитриевка,  ул. Кооперативная, напротив СДК «Светлана»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63:31:0202001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63:31:0202001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51,10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с 01.09.2014,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80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Антоновка,                 ул. Мичурина, «Огонек»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63:31:0804003:3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63:31:0804003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 используется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20"/>
        </w:trPr>
        <w:tc>
          <w:tcPr>
            <w:tcW w:w="28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13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Захаркино,                  ул. Московская, 33                                  </w:t>
            </w:r>
          </w:p>
        </w:tc>
        <w:tc>
          <w:tcPr>
            <w:tcW w:w="567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992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63:31:1802003:55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63:31:1802003</w:t>
            </w:r>
          </w:p>
        </w:tc>
        <w:tc>
          <w:tcPr>
            <w:tcW w:w="426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46,00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709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используется, 12.09.2014, на неопределенный срок</w:t>
            </w:r>
          </w:p>
        </w:tc>
        <w:tc>
          <w:tcPr>
            <w:tcW w:w="425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701" w:type="dxa"/>
            <w:hideMark/>
          </w:tcPr>
          <w:p w:rsidR="00E10EBA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</w:tr>
      <w:tr w:rsidR="00E10EBA" w:rsidRPr="00E10EBA" w:rsidTr="00A54158">
        <w:trPr>
          <w:trHeight w:val="858"/>
        </w:trPr>
        <w:tc>
          <w:tcPr>
            <w:tcW w:w="7513" w:type="dxa"/>
            <w:gridSpan w:val="11"/>
            <w:tcBorders>
              <w:bottom w:val="single" w:sz="4" w:space="0" w:color="auto"/>
            </w:tcBorders>
            <w:noWrap/>
            <w:hideMark/>
          </w:tcPr>
          <w:p w:rsidR="00A54158" w:rsidRPr="00E10EBA" w:rsidRDefault="00E10EBA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* «договор аренды», «договор на размещение НТО» (данная графа заполняется вне зависимости от наличия (отсутствия) заключенного договора);</w:t>
            </w:r>
          </w:p>
          <w:p w:rsidR="00A54158" w:rsidRPr="00E10EBA" w:rsidRDefault="00A54158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** «сезонный», «несезонный»;</w:t>
            </w:r>
          </w:p>
          <w:p w:rsidR="00A54158" w:rsidRPr="00E10EBA" w:rsidRDefault="00A54158" w:rsidP="00E10E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*** указывается специализация НТО согласно договору аренды, договору на размещение НТО;</w:t>
            </w:r>
          </w:p>
          <w:p w:rsidR="00E10EBA" w:rsidRPr="00E10EBA" w:rsidRDefault="00A54158" w:rsidP="00A541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0EBA">
              <w:rPr>
                <w:rFonts w:ascii="Times New Roman" w:eastAsia="Calibri" w:hAnsi="Times New Roman" w:cs="Times New Roman"/>
                <w:sz w:val="12"/>
                <w:szCs w:val="12"/>
              </w:rPr>
              <w:t>**** «используется», «не используется». В случае если место под НТО используется, в данной графе указывается дата заключения договора, являющегося основанием расположения НТО и срок действия такого договора.</w:t>
            </w:r>
          </w:p>
        </w:tc>
      </w:tr>
    </w:tbl>
    <w:p w:rsidR="00E10EBA" w:rsidRPr="00E10EBA" w:rsidRDefault="00E10EBA" w:rsidP="00E10E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4158" w:rsidRPr="00F46178" w:rsidRDefault="00A54158" w:rsidP="00A5415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54158" w:rsidRPr="00F46178" w:rsidRDefault="00A54158" w:rsidP="00A541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54158" w:rsidRPr="00F46178" w:rsidRDefault="00A54158" w:rsidP="00A541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617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54158" w:rsidRPr="00F46178" w:rsidRDefault="00A54158" w:rsidP="00A541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54158" w:rsidRPr="00F46178" w:rsidRDefault="00A54158" w:rsidP="00A541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4617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54158" w:rsidRPr="00F46178" w:rsidRDefault="00A54158" w:rsidP="00A541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F4617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</w:t>
      </w:r>
      <w:r w:rsidRPr="00F46178">
        <w:rPr>
          <w:rFonts w:ascii="Times New Roman" w:eastAsia="Calibri" w:hAnsi="Times New Roman" w:cs="Times New Roman"/>
          <w:sz w:val="12"/>
          <w:szCs w:val="12"/>
        </w:rPr>
        <w:t>ября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F46178">
        <w:rPr>
          <w:rFonts w:ascii="Times New Roman" w:eastAsia="Calibri" w:hAnsi="Times New Roman" w:cs="Times New Roman"/>
          <w:sz w:val="12"/>
          <w:szCs w:val="12"/>
        </w:rPr>
        <w:t xml:space="preserve">г.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617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№1298</w:t>
      </w:r>
    </w:p>
    <w:p w:rsidR="00A54158" w:rsidRDefault="00A54158" w:rsidP="00A541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415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«Об утверждении ставок расчетов</w:t>
      </w:r>
    </w:p>
    <w:p w:rsidR="00A54158" w:rsidRDefault="00A54158" w:rsidP="00A541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4158">
        <w:rPr>
          <w:rFonts w:ascii="Times New Roman" w:eastAsia="Calibri" w:hAnsi="Times New Roman" w:cs="Times New Roman"/>
          <w:b/>
          <w:sz w:val="12"/>
          <w:szCs w:val="12"/>
        </w:rPr>
        <w:t xml:space="preserve"> размера субсидий, предоставляемых в 2017 году сельскохозяйственным товаропроизводителям, осуществляющим </w:t>
      </w:r>
      <w:proofErr w:type="gramStart"/>
      <w:r w:rsidRPr="00A54158">
        <w:rPr>
          <w:rFonts w:ascii="Times New Roman" w:eastAsia="Calibri" w:hAnsi="Times New Roman" w:cs="Times New Roman"/>
          <w:b/>
          <w:sz w:val="12"/>
          <w:szCs w:val="12"/>
        </w:rPr>
        <w:t>свою</w:t>
      </w:r>
      <w:proofErr w:type="gramEnd"/>
      <w:r w:rsidRPr="00A5415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A54158" w:rsidRDefault="00A54158" w:rsidP="00A541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4158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во  II-III кварталах 2017 года </w:t>
      </w:r>
    </w:p>
    <w:p w:rsidR="00A54158" w:rsidRDefault="00A54158" w:rsidP="00A541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4158">
        <w:rPr>
          <w:rFonts w:ascii="Times New Roman" w:eastAsia="Calibri" w:hAnsi="Times New Roman" w:cs="Times New Roman"/>
          <w:b/>
          <w:sz w:val="12"/>
          <w:szCs w:val="12"/>
        </w:rPr>
        <w:t xml:space="preserve">и на производство реализованного и (или) отгруженного на собственную переработку в IV квартале предыдущего 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4158">
        <w:rPr>
          <w:rFonts w:ascii="Times New Roman" w:eastAsia="Calibri" w:hAnsi="Times New Roman" w:cs="Times New Roman"/>
          <w:b/>
          <w:sz w:val="12"/>
          <w:szCs w:val="12"/>
        </w:rPr>
        <w:t xml:space="preserve">и I-III </w:t>
      </w:r>
      <w:proofErr w:type="gramStart"/>
      <w:r w:rsidRPr="00A54158">
        <w:rPr>
          <w:rFonts w:ascii="Times New Roman" w:eastAsia="Calibri" w:hAnsi="Times New Roman" w:cs="Times New Roman"/>
          <w:b/>
          <w:sz w:val="12"/>
          <w:szCs w:val="12"/>
        </w:rPr>
        <w:t>кварталах</w:t>
      </w:r>
      <w:proofErr w:type="gramEnd"/>
      <w:r w:rsidRPr="00A54158">
        <w:rPr>
          <w:rFonts w:ascii="Times New Roman" w:eastAsia="Calibri" w:hAnsi="Times New Roman" w:cs="Times New Roman"/>
          <w:b/>
          <w:sz w:val="12"/>
          <w:szCs w:val="12"/>
        </w:rPr>
        <w:t xml:space="preserve"> текущего финансовых годов в физическом весе молока».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4158" w:rsidRPr="00A54158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54158">
        <w:rPr>
          <w:rFonts w:ascii="Times New Roman" w:eastAsia="Calibri" w:hAnsi="Times New Roman" w:cs="Times New Roman"/>
          <w:sz w:val="12"/>
          <w:szCs w:val="12"/>
        </w:rPr>
        <w:t>В соответствии  с  постановлением Правительства Самарской области от  19.02.2013г.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                                            сельскохозяйственного производства», постановлением Администрации муниципального района Сергиевский от 27.04.2017 г.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</w:t>
      </w:r>
      <w:proofErr w:type="gramEnd"/>
      <w:r w:rsidRPr="00A54158">
        <w:rPr>
          <w:rFonts w:ascii="Times New Roman" w:eastAsia="Calibri" w:hAnsi="Times New Roman" w:cs="Times New Roman"/>
          <w:sz w:val="12"/>
          <w:szCs w:val="12"/>
        </w:rPr>
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области», а также в соответствии с решением комиссии по предоставлению субсидий сельскохозяйственным товаропроизводителям и предприятиям АПК, осуществляющим свою деятельность на территории Самарской области от 03.10.2017г. Администрация муниципального района Сергиевский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5415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4158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54158">
        <w:rPr>
          <w:rFonts w:ascii="Times New Roman" w:eastAsia="Calibri" w:hAnsi="Times New Roman" w:cs="Times New Roman"/>
          <w:sz w:val="12"/>
          <w:szCs w:val="12"/>
        </w:rPr>
        <w:t>Внести изменения в постановление  Администрации муниципального района Сергиевский от 11.09.2017г. № 1118 «Об утверждении ставок расчетов размера субсидий,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во  II - III кварталах 2017 года и на производство</w:t>
      </w:r>
      <w:proofErr w:type="gramEnd"/>
      <w:r w:rsidRPr="00A54158">
        <w:rPr>
          <w:rFonts w:ascii="Times New Roman" w:eastAsia="Calibri" w:hAnsi="Times New Roman" w:cs="Times New Roman"/>
          <w:sz w:val="12"/>
          <w:szCs w:val="12"/>
        </w:rPr>
        <w:t xml:space="preserve"> реализованного и (или) отгруженного на собственную переработку в IV квартале предыдущего и I-III кварталах текущего финансовых годов в физическом весе молока» следующие изменения: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4158">
        <w:rPr>
          <w:rFonts w:ascii="Times New Roman" w:eastAsia="Calibri" w:hAnsi="Times New Roman" w:cs="Times New Roman"/>
          <w:sz w:val="12"/>
          <w:szCs w:val="12"/>
        </w:rPr>
        <w:t>в пункте 1. подпункт б) изложить в следующей редакции: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4158">
        <w:rPr>
          <w:rFonts w:ascii="Times New Roman" w:eastAsia="Calibri" w:hAnsi="Times New Roman" w:cs="Times New Roman"/>
          <w:sz w:val="12"/>
          <w:szCs w:val="12"/>
        </w:rPr>
        <w:t>«на производство реализованного и (или) отгруженного на собственную переработку в IV квартале предыдущего и I – II кварталах текущего финансовых годов в физическом весе молока: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4158">
        <w:rPr>
          <w:rFonts w:ascii="Times New Roman" w:eastAsia="Calibri" w:hAnsi="Times New Roman" w:cs="Times New Roman"/>
          <w:sz w:val="12"/>
          <w:szCs w:val="12"/>
        </w:rPr>
        <w:t>- в размере 0,45 рубля  за 1 килограмм реализованного и (или) отгруженного на собственную переработку в физическом весе молока;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4158">
        <w:rPr>
          <w:rFonts w:ascii="Times New Roman" w:eastAsia="Calibri" w:hAnsi="Times New Roman" w:cs="Times New Roman"/>
          <w:sz w:val="12"/>
          <w:szCs w:val="12"/>
        </w:rPr>
        <w:t>на производство реализованного и (или) отгруженного на собственную переработку в III квартале текущего финансового года в физическом весе молока: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4158">
        <w:rPr>
          <w:rFonts w:ascii="Times New Roman" w:eastAsia="Calibri" w:hAnsi="Times New Roman" w:cs="Times New Roman"/>
          <w:sz w:val="12"/>
          <w:szCs w:val="12"/>
        </w:rPr>
        <w:t>- в размере 0,86 рубля  за 1 килограмм реализованного и (или) отгруженного на собственную переработку в физическом весе молока.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4158">
        <w:rPr>
          <w:rFonts w:ascii="Times New Roman" w:eastAsia="Calibri" w:hAnsi="Times New Roman" w:cs="Times New Roman"/>
          <w:sz w:val="12"/>
          <w:szCs w:val="12"/>
        </w:rPr>
        <w:t>2.   Опубликовать настоящее постановление в газете «Сергиевский вестник».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415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415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5415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5415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A54158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A54158" w:rsidRDefault="00A54158" w:rsidP="00A541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54158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A54158" w:rsidRPr="00A54158" w:rsidRDefault="00A54158" w:rsidP="00A541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54158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F46178" w:rsidRDefault="00F4617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4158" w:rsidRDefault="00A5415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E4EB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E4EB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2"/>
      <w:headerReference w:type="first" r:id="rId13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F8" w:rsidRDefault="008871F8" w:rsidP="000F23DD">
      <w:pPr>
        <w:spacing w:after="0" w:line="240" w:lineRule="auto"/>
      </w:pPr>
      <w:r>
        <w:separator/>
      </w:r>
    </w:p>
  </w:endnote>
  <w:endnote w:type="continuationSeparator" w:id="0">
    <w:p w:rsidR="008871F8" w:rsidRDefault="008871F8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F8" w:rsidRDefault="008871F8" w:rsidP="000F23DD">
      <w:pPr>
        <w:spacing w:after="0" w:line="240" w:lineRule="auto"/>
      </w:pPr>
      <w:r>
        <w:separator/>
      </w:r>
    </w:p>
  </w:footnote>
  <w:footnote w:type="continuationSeparator" w:id="0">
    <w:p w:rsidR="008871F8" w:rsidRDefault="008871F8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BA" w:rsidRDefault="008871F8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E10EBA">
          <w:fldChar w:fldCharType="begin"/>
        </w:r>
        <w:r w:rsidR="00E10EBA">
          <w:instrText>PAGE   \* MERGEFORMAT</w:instrText>
        </w:r>
        <w:r w:rsidR="00E10EBA">
          <w:fldChar w:fldCharType="separate"/>
        </w:r>
        <w:r w:rsidR="00550F99">
          <w:rPr>
            <w:noProof/>
          </w:rPr>
          <w:t>5</w:t>
        </w:r>
        <w:r w:rsidR="00E10EBA">
          <w:rPr>
            <w:noProof/>
          </w:rPr>
          <w:fldChar w:fldCharType="end"/>
        </w:r>
      </w:sdtContent>
    </w:sdt>
  </w:p>
  <w:p w:rsidR="00E10EBA" w:rsidRDefault="00E10EB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E10EBA" w:rsidRPr="00C86DE1" w:rsidRDefault="00E10EBA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30 октября 2017 года, №53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236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E10EBA" w:rsidRDefault="00E10EB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EBA" w:rsidRPr="000443FC" w:rsidRDefault="00E10EB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E10EBA" w:rsidRPr="00263DC0" w:rsidRDefault="00E10EB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E10EBA" w:rsidRDefault="00E10EBA"/>
  <w:p w:rsidR="00E10EBA" w:rsidRDefault="00E10EBA"/>
  <w:p w:rsidR="00E10EBA" w:rsidRDefault="00E10EBA"/>
  <w:p w:rsidR="00E10EBA" w:rsidRDefault="00E10EBA"/>
  <w:p w:rsidR="00E10EBA" w:rsidRDefault="00E10EBA"/>
  <w:p w:rsidR="00E10EBA" w:rsidRDefault="00E10EBA"/>
  <w:p w:rsidR="00E10EBA" w:rsidRDefault="00E10EBA"/>
  <w:p w:rsidR="00E10EBA" w:rsidRDefault="00E10EBA"/>
  <w:p w:rsidR="00E10EBA" w:rsidRDefault="00E10EBA"/>
  <w:p w:rsidR="00E10EBA" w:rsidRDefault="00E10EBA"/>
  <w:p w:rsidR="00E10EBA" w:rsidRDefault="00E10E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5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2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76231EB"/>
    <w:multiLevelType w:val="hybridMultilevel"/>
    <w:tmpl w:val="B58A2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34"/>
  </w:num>
  <w:num w:numId="5">
    <w:abstractNumId w:val="22"/>
  </w:num>
  <w:num w:numId="6">
    <w:abstractNumId w:val="51"/>
  </w:num>
  <w:num w:numId="7">
    <w:abstractNumId w:val="40"/>
  </w:num>
  <w:num w:numId="8">
    <w:abstractNumId w:val="17"/>
  </w:num>
  <w:num w:numId="9">
    <w:abstractNumId w:val="47"/>
  </w:num>
  <w:num w:numId="10">
    <w:abstractNumId w:val="23"/>
  </w:num>
  <w:num w:numId="11">
    <w:abstractNumId w:val="38"/>
  </w:num>
  <w:num w:numId="12">
    <w:abstractNumId w:val="28"/>
  </w:num>
  <w:num w:numId="13">
    <w:abstractNumId w:val="16"/>
  </w:num>
  <w:num w:numId="14">
    <w:abstractNumId w:val="33"/>
  </w:num>
  <w:num w:numId="15">
    <w:abstractNumId w:val="37"/>
  </w:num>
  <w:num w:numId="16">
    <w:abstractNumId w:val="15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2"/>
  </w:num>
  <w:num w:numId="23">
    <w:abstractNumId w:val="36"/>
  </w:num>
  <w:num w:numId="24">
    <w:abstractNumId w:val="27"/>
  </w:num>
  <w:num w:numId="25">
    <w:abstractNumId w:val="45"/>
  </w:num>
  <w:num w:numId="26">
    <w:abstractNumId w:val="41"/>
  </w:num>
  <w:num w:numId="27">
    <w:abstractNumId w:val="24"/>
  </w:num>
  <w:num w:numId="28">
    <w:abstractNumId w:val="35"/>
  </w:num>
  <w:num w:numId="29">
    <w:abstractNumId w:val="31"/>
  </w:num>
  <w:num w:numId="30">
    <w:abstractNumId w:val="48"/>
  </w:num>
  <w:num w:numId="31">
    <w:abstractNumId w:val="39"/>
  </w:num>
  <w:num w:numId="32">
    <w:abstractNumId w:val="52"/>
  </w:num>
  <w:num w:numId="33">
    <w:abstractNumId w:val="46"/>
  </w:num>
  <w:num w:numId="34">
    <w:abstractNumId w:val="25"/>
  </w:num>
  <w:num w:numId="35">
    <w:abstractNumId w:val="43"/>
  </w:num>
  <w:num w:numId="36">
    <w:abstractNumId w:val="19"/>
  </w:num>
  <w:num w:numId="37">
    <w:abstractNumId w:val="44"/>
  </w:num>
  <w:num w:numId="38">
    <w:abstractNumId w:val="1"/>
  </w:num>
  <w:num w:numId="39">
    <w:abstractNumId w:val="29"/>
  </w:num>
  <w:num w:numId="40">
    <w:abstractNumId w:val="21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55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5B5F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C2C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971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31E7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77D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49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BBD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AFC"/>
    <w:rsid w:val="00306CE1"/>
    <w:rsid w:val="003072E2"/>
    <w:rsid w:val="003073F3"/>
    <w:rsid w:val="003079E9"/>
    <w:rsid w:val="00307DF0"/>
    <w:rsid w:val="00307FEE"/>
    <w:rsid w:val="00310227"/>
    <w:rsid w:val="003104D6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1F4B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8BC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2EB8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39A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4FBA"/>
    <w:rsid w:val="00485270"/>
    <w:rsid w:val="004853C1"/>
    <w:rsid w:val="00485545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6D5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0F99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2E11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2FEB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070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394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B01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A46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871F8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578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567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158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551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09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BE1"/>
    <w:rsid w:val="00BC7EB2"/>
    <w:rsid w:val="00BD04BD"/>
    <w:rsid w:val="00BD0712"/>
    <w:rsid w:val="00BD0D41"/>
    <w:rsid w:val="00BD17CA"/>
    <w:rsid w:val="00BD1A98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1F9E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A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5D6F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1CA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8D7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0EBA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A58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090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EB4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178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3F37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D6B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208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giev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5485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485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DE57-360B-4990-ABD4-8C6CE188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50</Pages>
  <Words>66056</Words>
  <Characters>376521</Characters>
  <Application>Microsoft Office Word</Application>
  <DocSecurity>0</DocSecurity>
  <Lines>3137</Lines>
  <Paragraphs>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83</cp:revision>
  <cp:lastPrinted>2014-09-10T09:08:00Z</cp:lastPrinted>
  <dcterms:created xsi:type="dcterms:W3CDTF">2016-12-01T07:11:00Z</dcterms:created>
  <dcterms:modified xsi:type="dcterms:W3CDTF">2017-11-07T09:21:00Z</dcterms:modified>
</cp:coreProperties>
</file>